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04AD" w:rsidRDefault="00FD373D" w:rsidP="00BE0AA8">
      <w:pPr>
        <w:pStyle w:val="Ondertitel"/>
      </w:pPr>
      <w:bookmarkStart w:id="0" w:name="_GoBack"/>
      <w:bookmarkEnd w:id="0"/>
      <w:r w:rsidRPr="006875DE">
        <w:rPr>
          <w:noProof/>
          <w:lang w:val="nl-BE" w:eastAsia="nl-BE"/>
        </w:rPr>
        <w:drawing>
          <wp:inline distT="0" distB="0" distL="0" distR="0">
            <wp:extent cx="2049780" cy="1516380"/>
            <wp:effectExtent l="0" t="0" r="0" b="7620"/>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516380"/>
                    </a:xfrm>
                    <a:prstGeom prst="rect">
                      <a:avLst/>
                    </a:prstGeom>
                    <a:noFill/>
                    <a:ln>
                      <a:noFill/>
                    </a:ln>
                  </pic:spPr>
                </pic:pic>
              </a:graphicData>
            </a:graphic>
          </wp:inline>
        </w:drawing>
      </w:r>
      <w:r w:rsidR="003104AD">
        <w:t>Bestuursvergadering TTC De Pinte</w:t>
      </w:r>
    </w:p>
    <w:p w:rsidR="003104AD" w:rsidRDefault="003104AD"/>
    <w:p w:rsidR="003104AD" w:rsidRDefault="003104AD">
      <w:pPr>
        <w:ind w:left="708"/>
        <w:rPr>
          <w:bCs/>
        </w:rPr>
      </w:pPr>
      <w:r>
        <w:tab/>
      </w:r>
      <w:r>
        <w:tab/>
      </w:r>
      <w:r>
        <w:tab/>
      </w:r>
      <w:r>
        <w:tab/>
      </w:r>
      <w:r>
        <w:tab/>
      </w:r>
      <w:r>
        <w:rPr>
          <w:bCs/>
        </w:rPr>
        <w:tab/>
      </w:r>
    </w:p>
    <w:p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4C7921" w:rsidP="004C7921">
            <w:pPr>
              <w:snapToGrid w:val="0"/>
              <w:rPr>
                <w:rFonts w:ascii="Palatino Linotype" w:hAnsi="Palatino Linotype"/>
              </w:rPr>
            </w:pPr>
            <w:r>
              <w:rPr>
                <w:rFonts w:ascii="Palatino Linotype" w:hAnsi="Palatino Linotype" w:cs="Palatino Linotype"/>
                <w:sz w:val="20"/>
              </w:rPr>
              <w:t>07</w:t>
            </w:r>
            <w:r w:rsidR="00BE0AA8" w:rsidRPr="00137D64">
              <w:rPr>
                <w:rFonts w:ascii="Palatino Linotype" w:hAnsi="Palatino Linotype" w:cs="Palatino Linotype"/>
                <w:sz w:val="20"/>
              </w:rPr>
              <w:t>/</w:t>
            </w:r>
            <w:r w:rsidR="00286250">
              <w:rPr>
                <w:rFonts w:ascii="Palatino Linotype" w:hAnsi="Palatino Linotype" w:cs="Palatino Linotype"/>
                <w:sz w:val="20"/>
              </w:rPr>
              <w:t>0</w:t>
            </w:r>
            <w:r w:rsidR="00945CCA">
              <w:rPr>
                <w:rFonts w:ascii="Palatino Linotype" w:hAnsi="Palatino Linotype" w:cs="Palatino Linotype"/>
                <w:sz w:val="20"/>
              </w:rPr>
              <w:t>3</w:t>
            </w:r>
            <w:r w:rsidR="00286250">
              <w:rPr>
                <w:rFonts w:ascii="Palatino Linotype" w:hAnsi="Palatino Linotype" w:cs="Palatino Linotype"/>
                <w:sz w:val="20"/>
              </w:rPr>
              <w:t>/2019</w:t>
            </w:r>
          </w:p>
        </w:tc>
      </w:tr>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393ED0" w:rsidP="00F452BC">
            <w:pPr>
              <w:snapToGrid w:val="0"/>
              <w:rPr>
                <w:rFonts w:ascii="Palatino Linotype" w:hAnsi="Palatino Linotype"/>
              </w:rPr>
            </w:pPr>
            <w:r>
              <w:rPr>
                <w:rFonts w:ascii="Palatino Linotype" w:hAnsi="Palatino Linotype" w:cs="Palatino Linotype"/>
                <w:sz w:val="20"/>
                <w:lang w:val="en-GB"/>
              </w:rPr>
              <w:t>Johan</w:t>
            </w:r>
          </w:p>
        </w:tc>
      </w:tr>
      <w:tr w:rsidR="003104AD" w:rsidRPr="00393ED0"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096F3C" w:rsidP="004C7921">
            <w:pPr>
              <w:snapToGrid w:val="0"/>
              <w:rPr>
                <w:rFonts w:ascii="Palatino Linotype" w:hAnsi="Palatino Linotype" w:cs="Palatino Linotype"/>
                <w:sz w:val="20"/>
                <w:lang w:val="en-US"/>
              </w:rPr>
            </w:pPr>
            <w:r w:rsidRPr="00137D64">
              <w:rPr>
                <w:rFonts w:ascii="Palatino Linotype" w:hAnsi="Palatino Linotype" w:cs="Palatino Linotype"/>
                <w:sz w:val="20"/>
                <w:lang w:val="sv-SE"/>
              </w:rPr>
              <w:t>Benny</w:t>
            </w:r>
            <w:r w:rsidR="00D1296C" w:rsidRPr="00137D64">
              <w:rPr>
                <w:rFonts w:ascii="Palatino Linotype" w:hAnsi="Palatino Linotype" w:cs="Palatino Linotype"/>
                <w:sz w:val="20"/>
                <w:lang w:val="sv-SE"/>
              </w:rPr>
              <w:t xml:space="preserve">, </w:t>
            </w:r>
            <w:r w:rsidR="003104AD" w:rsidRPr="00137D64">
              <w:rPr>
                <w:rFonts w:ascii="Palatino Linotype" w:hAnsi="Palatino Linotype" w:cs="Palatino Linotype"/>
                <w:sz w:val="20"/>
                <w:lang w:val="sv-SE"/>
              </w:rPr>
              <w:t>Roland</w:t>
            </w:r>
            <w:r w:rsidR="002A4FE3" w:rsidRPr="00137D64">
              <w:rPr>
                <w:rFonts w:ascii="Palatino Linotype" w:hAnsi="Palatino Linotype" w:cs="Palatino Linotype"/>
                <w:sz w:val="20"/>
                <w:lang w:val="sv-SE"/>
              </w:rPr>
              <w:t xml:space="preserve">, Jan, </w:t>
            </w:r>
            <w:r w:rsidR="003104AD" w:rsidRPr="00137D64">
              <w:rPr>
                <w:rFonts w:ascii="Palatino Linotype" w:hAnsi="Palatino Linotype" w:cs="Palatino Linotype"/>
                <w:sz w:val="20"/>
                <w:lang w:val="sv-SE"/>
              </w:rPr>
              <w:t>Steven</w:t>
            </w:r>
            <w:r w:rsidR="00F01397" w:rsidRPr="00137D64">
              <w:rPr>
                <w:rFonts w:ascii="Palatino Linotype" w:hAnsi="Palatino Linotype" w:cs="Palatino Linotype"/>
                <w:sz w:val="20"/>
                <w:lang w:val="sv-SE"/>
              </w:rPr>
              <w:t>, Rudy, Felix</w:t>
            </w:r>
            <w:r w:rsidR="00945CCA">
              <w:rPr>
                <w:rFonts w:ascii="Palatino Linotype" w:hAnsi="Palatino Linotype" w:cs="Palatino Linotype"/>
                <w:sz w:val="20"/>
                <w:lang w:val="sv-SE"/>
              </w:rPr>
              <w:t>,</w:t>
            </w:r>
            <w:r w:rsidR="00393ED0">
              <w:rPr>
                <w:rFonts w:ascii="Palatino Linotype" w:hAnsi="Palatino Linotype" w:cs="Palatino Linotype"/>
                <w:sz w:val="20"/>
                <w:lang w:val="sv-SE"/>
              </w:rPr>
              <w:t xml:space="preserve"> Bart, Johan</w:t>
            </w:r>
          </w:p>
        </w:tc>
      </w:tr>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393ED0">
            <w:pPr>
              <w:snapToGrid w:val="0"/>
              <w:rPr>
                <w:rFonts w:ascii="Palatino Linotype" w:hAnsi="Palatino Linotype"/>
                <w:sz w:val="20"/>
              </w:rPr>
            </w:pPr>
            <w:r>
              <w:rPr>
                <w:rFonts w:ascii="Palatino Linotype" w:hAnsi="Palatino Linotype"/>
                <w:sz w:val="20"/>
              </w:rPr>
              <w:t>David</w:t>
            </w:r>
          </w:p>
        </w:tc>
      </w:tr>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393ED0">
            <w:pPr>
              <w:snapToGrid w:val="0"/>
              <w:rPr>
                <w:rFonts w:ascii="Palatino Linotype" w:hAnsi="Palatino Linotype"/>
              </w:rPr>
            </w:pPr>
            <w:r>
              <w:rPr>
                <w:rFonts w:ascii="Palatino Linotype" w:hAnsi="Palatino Linotype"/>
                <w:sz w:val="20"/>
                <w:lang w:val="en-US"/>
              </w:rPr>
              <w:t>Felix</w:t>
            </w:r>
          </w:p>
        </w:tc>
      </w:tr>
    </w:tbl>
    <w:p w:rsidR="004210EF" w:rsidRDefault="004210EF">
      <w:pPr>
        <w:rPr>
          <w:rFonts w:ascii="Palatino Linotype" w:hAnsi="Palatino Linotype" w:cs="Palatino Linotype"/>
          <w:b/>
          <w:sz w:val="22"/>
          <w:szCs w:val="22"/>
          <w:shd w:val="clear" w:color="auto" w:fill="C0C0C0"/>
        </w:rPr>
      </w:pPr>
    </w:p>
    <w:p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rsidR="003104AD" w:rsidRDefault="003104AD" w:rsidP="00AC194F">
      <w:pPr>
        <w:tabs>
          <w:tab w:val="left" w:pos="283"/>
        </w:tabs>
        <w:rPr>
          <w:rFonts w:ascii="Palatino Linotype" w:hAnsi="Palatino Linotype" w:cs="Palatino Linotype"/>
          <w:kern w:val="1"/>
          <w:sz w:val="20"/>
          <w:szCs w:val="24"/>
        </w:rPr>
      </w:pPr>
    </w:p>
    <w:p w:rsidR="003104AD" w:rsidRPr="006E1A82"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sidR="00137D64">
        <w:rPr>
          <w:rFonts w:ascii="Palatino Linotype" w:hAnsi="Palatino Linotype" w:cs="Palatino Linotype"/>
          <w:kern w:val="1"/>
          <w:sz w:val="20"/>
          <w:szCs w:val="24"/>
          <w:lang w:val="nl-BE"/>
        </w:rPr>
        <w:t xml:space="preserve"> </w:t>
      </w:r>
      <w:r w:rsidR="00945CCA">
        <w:rPr>
          <w:rFonts w:ascii="Palatino Linotype" w:hAnsi="Palatino Linotype" w:cs="Palatino Linotype"/>
          <w:kern w:val="1"/>
          <w:sz w:val="20"/>
          <w:szCs w:val="24"/>
          <w:lang w:val="nl-BE"/>
        </w:rPr>
        <w:t>Patrick</w:t>
      </w:r>
      <w:r w:rsidR="00393ED0">
        <w:rPr>
          <w:rFonts w:ascii="Palatino Linotype" w:hAnsi="Palatino Linotype" w:cs="Palatino Linotype"/>
          <w:kern w:val="1"/>
          <w:sz w:val="20"/>
          <w:szCs w:val="24"/>
          <w:lang w:val="nl-BE"/>
        </w:rPr>
        <w:t xml:space="preserve"> &amp; Roland hebben een tafel gekocht,</w:t>
      </w:r>
      <w:r w:rsidR="00945CCA">
        <w:rPr>
          <w:rFonts w:ascii="Palatino Linotype" w:hAnsi="Palatino Linotype" w:cs="Palatino Linotype"/>
          <w:kern w:val="1"/>
          <w:sz w:val="20"/>
          <w:szCs w:val="24"/>
          <w:lang w:val="nl-BE"/>
        </w:rPr>
        <w:t xml:space="preserve"> </w:t>
      </w:r>
      <w:r w:rsidR="00D3719A">
        <w:rPr>
          <w:rFonts w:ascii="Palatino Linotype" w:hAnsi="Palatino Linotype" w:cs="Palatino Linotype"/>
          <w:kern w:val="1"/>
          <w:sz w:val="20"/>
          <w:szCs w:val="24"/>
          <w:lang w:val="nl-BE"/>
        </w:rPr>
        <w:t>Philippe</w:t>
      </w:r>
      <w:r w:rsidR="00393ED0">
        <w:rPr>
          <w:rFonts w:ascii="Palatino Linotype" w:hAnsi="Palatino Linotype" w:cs="Palatino Linotype"/>
          <w:kern w:val="1"/>
          <w:sz w:val="20"/>
          <w:szCs w:val="24"/>
          <w:lang w:val="nl-BE"/>
        </w:rPr>
        <w:t xml:space="preserve"> heeft zich van de lijst laten schrappen</w:t>
      </w:r>
      <w:r w:rsidR="00D3719A">
        <w:rPr>
          <w:rFonts w:ascii="Palatino Linotype" w:hAnsi="Palatino Linotype" w:cs="Palatino Linotype"/>
          <w:kern w:val="1"/>
          <w:sz w:val="20"/>
          <w:szCs w:val="24"/>
          <w:lang w:val="nl-BE"/>
        </w:rPr>
        <w:t>.</w:t>
      </w:r>
      <w:r w:rsidR="00393ED0">
        <w:rPr>
          <w:rFonts w:ascii="Palatino Linotype" w:hAnsi="Palatino Linotype" w:cs="Palatino Linotype"/>
          <w:kern w:val="1"/>
          <w:sz w:val="20"/>
          <w:szCs w:val="24"/>
          <w:lang w:val="nl-BE"/>
        </w:rPr>
        <w:t xml:space="preserve"> We hebben dus nog 1 tafel staan, en momenteel geen kandidaat-afnemers.</w:t>
      </w:r>
      <w:r w:rsidR="00D3719A">
        <w:rPr>
          <w:rFonts w:ascii="Palatino Linotype" w:hAnsi="Palatino Linotype" w:cs="Palatino Linotype"/>
          <w:kern w:val="1"/>
          <w:sz w:val="20"/>
          <w:szCs w:val="24"/>
          <w:lang w:val="nl-BE"/>
        </w:rPr>
        <w:t xml:space="preserve">. </w:t>
      </w:r>
    </w:p>
    <w:p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Robot</w:t>
      </w:r>
      <w:r w:rsidR="00D3719A">
        <w:rPr>
          <w:rFonts w:ascii="Palatino Linotype" w:hAnsi="Palatino Linotype" w:cs="Palatino Linotype"/>
          <w:kern w:val="1"/>
          <w:sz w:val="20"/>
        </w:rPr>
        <w:t xml:space="preserve"> met doos 50</w:t>
      </w:r>
      <w:r w:rsidR="00945CCA">
        <w:rPr>
          <w:rFonts w:ascii="Palatino Linotype" w:hAnsi="Palatino Linotype" w:cs="Palatino Linotype"/>
          <w:kern w:val="1"/>
          <w:sz w:val="20"/>
        </w:rPr>
        <w:t xml:space="preserve"> </w:t>
      </w:r>
      <w:r w:rsidR="00D3719A">
        <w:rPr>
          <w:rFonts w:ascii="Palatino Linotype" w:hAnsi="Palatino Linotype" w:cs="Palatino Linotype"/>
          <w:kern w:val="1"/>
          <w:sz w:val="20"/>
        </w:rPr>
        <w:t>balletjes</w:t>
      </w:r>
      <w:r>
        <w:rPr>
          <w:rFonts w:ascii="Palatino Linotype" w:hAnsi="Palatino Linotype" w:cs="Palatino Linotype"/>
          <w:kern w:val="1"/>
          <w:sz w:val="20"/>
        </w:rPr>
        <w:t xml:space="preserve"> </w:t>
      </w:r>
      <w:r w:rsidR="00D3719A">
        <w:rPr>
          <w:rFonts w:ascii="Palatino Linotype" w:hAnsi="Palatino Linotype" w:cs="Palatino Linotype"/>
          <w:kern w:val="1"/>
          <w:sz w:val="20"/>
        </w:rPr>
        <w:t xml:space="preserve">in leen </w:t>
      </w:r>
      <w:r w:rsidR="008D79CD">
        <w:rPr>
          <w:rFonts w:ascii="Palatino Linotype" w:hAnsi="Palatino Linotype" w:cs="Palatino Linotype"/>
          <w:kern w:val="1"/>
          <w:sz w:val="20"/>
        </w:rPr>
        <w:t>(</w:t>
      </w:r>
      <w:r w:rsidR="00D3719A">
        <w:rPr>
          <w:rFonts w:ascii="Palatino Linotype" w:hAnsi="Palatino Linotype" w:cs="Palatino Linotype"/>
          <w:kern w:val="1"/>
          <w:sz w:val="20"/>
        </w:rPr>
        <w:t>voor 50eur borg</w:t>
      </w:r>
      <w:r w:rsidR="008D79CD">
        <w:rPr>
          <w:rFonts w:ascii="Palatino Linotype" w:hAnsi="Palatino Linotype" w:cs="Palatino Linotype"/>
          <w:kern w:val="1"/>
          <w:sz w:val="20"/>
        </w:rPr>
        <w:t>)</w:t>
      </w:r>
      <w:r w:rsidR="00D3719A">
        <w:rPr>
          <w:rFonts w:ascii="Palatino Linotype" w:hAnsi="Palatino Linotype" w:cs="Palatino Linotype"/>
          <w:kern w:val="1"/>
          <w:sz w:val="20"/>
        </w:rPr>
        <w:t xml:space="preserve"> en 50ct per balletje </w:t>
      </w:r>
      <w:r w:rsidR="00D25BF6">
        <w:rPr>
          <w:rFonts w:ascii="Palatino Linotype" w:hAnsi="Palatino Linotype" w:cs="Palatino Linotype"/>
          <w:kern w:val="1"/>
          <w:sz w:val="20"/>
        </w:rPr>
        <w:t>indien significant</w:t>
      </w:r>
      <w:r>
        <w:rPr>
          <w:rFonts w:ascii="Palatino Linotype" w:hAnsi="Palatino Linotype" w:cs="Palatino Linotype"/>
          <w:kern w:val="1"/>
          <w:sz w:val="20"/>
        </w:rPr>
        <w:t xml:space="preserve">: </w:t>
      </w:r>
      <w:r w:rsidR="008D79CD">
        <w:rPr>
          <w:rFonts w:ascii="Palatino Linotype" w:hAnsi="Palatino Linotype" w:cs="Palatino Linotype"/>
          <w:kern w:val="1"/>
          <w:sz w:val="20"/>
        </w:rPr>
        <w:t xml:space="preserve"> staat nu </w:t>
      </w:r>
      <w:r w:rsidR="004C7921">
        <w:rPr>
          <w:rFonts w:ascii="Palatino Linotype" w:hAnsi="Palatino Linotype" w:cs="Palatino Linotype"/>
          <w:kern w:val="1"/>
          <w:sz w:val="20"/>
        </w:rPr>
        <w:t>terug in sporthal</w:t>
      </w:r>
      <w:r w:rsidR="00D3719A">
        <w:rPr>
          <w:rFonts w:ascii="Palatino Linotype" w:hAnsi="Palatino Linotype" w:cs="Palatino Linotype"/>
          <w:kern w:val="1"/>
          <w:sz w:val="20"/>
        </w:rPr>
        <w:t>.</w:t>
      </w:r>
      <w:r w:rsidR="004C7921">
        <w:rPr>
          <w:rFonts w:ascii="Palatino Linotype" w:hAnsi="Palatino Linotype" w:cs="Palatino Linotype"/>
          <w:kern w:val="1"/>
          <w:sz w:val="20"/>
        </w:rPr>
        <w:t xml:space="preserve"> </w:t>
      </w:r>
      <w:r w:rsidR="004C7921" w:rsidRPr="004C7921">
        <w:rPr>
          <w:rFonts w:ascii="Palatino Linotype" w:hAnsi="Palatino Linotype" w:cs="Palatino Linotype"/>
          <w:kern w:val="1"/>
          <w:sz w:val="20"/>
          <w:highlight w:val="yellow"/>
        </w:rPr>
        <w:t>Jan</w:t>
      </w:r>
      <w:r w:rsidR="004C7921">
        <w:rPr>
          <w:rFonts w:ascii="Palatino Linotype" w:hAnsi="Palatino Linotype" w:cs="Palatino Linotype"/>
          <w:kern w:val="1"/>
          <w:sz w:val="20"/>
        </w:rPr>
        <w:t xml:space="preserve"> pingflash dat terug beschikbaar is</w:t>
      </w:r>
    </w:p>
    <w:p w:rsidR="00C34682" w:rsidRDefault="00C34682" w:rsidP="002221CB">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Pingflash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 xml:space="preserve">voorlopige ranking steeds meegeven. </w:t>
      </w:r>
    </w:p>
    <w:p w:rsidR="00935B4B" w:rsidRDefault="00935B4B" w:rsidP="00935B4B">
      <w:pPr>
        <w:pStyle w:val="Lijstalinea"/>
        <w:numPr>
          <w:ilvl w:val="0"/>
          <w:numId w:val="2"/>
        </w:numPr>
        <w:rPr>
          <w:rFonts w:ascii="Palatino Linotype" w:hAnsi="Palatino Linotype" w:cs="Palatino Linotype"/>
          <w:sz w:val="20"/>
        </w:rPr>
      </w:pPr>
      <w:r w:rsidRPr="007245C0">
        <w:rPr>
          <w:rFonts w:ascii="Palatino Linotype" w:hAnsi="Palatino Linotype" w:cs="Palatino Linotype"/>
          <w:sz w:val="20"/>
          <w:highlight w:val="yellow"/>
        </w:rPr>
        <w:t>David</w:t>
      </w:r>
      <w:r>
        <w:rPr>
          <w:rFonts w:ascii="Palatino Linotype" w:hAnsi="Palatino Linotype" w:cs="Palatino Linotype"/>
          <w:sz w:val="20"/>
        </w:rPr>
        <w:t xml:space="preserve"> zorgt voor pasfoto jeugd met naam eronder (nuttig voor trainers en begeleiders)</w:t>
      </w:r>
      <w:r w:rsidR="00CC7E68">
        <w:rPr>
          <w:rFonts w:ascii="Palatino Linotype" w:hAnsi="Palatino Linotype" w:cs="Palatino Linotype"/>
          <w:sz w:val="20"/>
        </w:rPr>
        <w:t>.</w:t>
      </w:r>
    </w:p>
    <w:p w:rsidR="00C72A63" w:rsidRPr="00697C2D" w:rsidRDefault="00C72A63" w:rsidP="00935B4B">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rsidR="00A53CCE" w:rsidRPr="002F08E8" w:rsidRDefault="00A53CCE" w:rsidP="002F08E8">
      <w:pPr>
        <w:pStyle w:val="ListParagraph1"/>
        <w:numPr>
          <w:ilvl w:val="0"/>
          <w:numId w:val="2"/>
        </w:numPr>
        <w:rPr>
          <w:rFonts w:ascii="Palatino Linotype" w:hAnsi="Palatino Linotype" w:cs="Palatino Linotype"/>
          <w:b/>
          <w:sz w:val="22"/>
          <w:szCs w:val="22"/>
          <w:shd w:val="clear" w:color="auto" w:fill="C0C0C0"/>
        </w:rPr>
      </w:pPr>
      <w:r w:rsidRPr="002F08E8">
        <w:rPr>
          <w:rFonts w:ascii="Palatino Linotype" w:hAnsi="Palatino Linotype" w:cs="Palatino Linotype"/>
          <w:sz w:val="20"/>
          <w:lang w:val="nl-BE"/>
        </w:rPr>
        <w:t xml:space="preserve">Scholentornooi en initiatie: GBS zou graag hebben dat we dit terug doen. Hernemen van initiatief in september door </w:t>
      </w:r>
      <w:r w:rsidRPr="002F08E8">
        <w:rPr>
          <w:rFonts w:ascii="Palatino Linotype" w:hAnsi="Palatino Linotype" w:cs="Palatino Linotype"/>
          <w:sz w:val="20"/>
          <w:highlight w:val="yellow"/>
          <w:lang w:val="nl-BE"/>
        </w:rPr>
        <w:t xml:space="preserve">David </w:t>
      </w:r>
      <w:r w:rsidR="009D4055">
        <w:rPr>
          <w:rFonts w:ascii="Palatino Linotype" w:hAnsi="Palatino Linotype" w:cs="Palatino Linotype"/>
          <w:sz w:val="20"/>
          <w:highlight w:val="yellow"/>
          <w:lang w:val="nl-BE"/>
        </w:rPr>
        <w:t xml:space="preserve"> </w:t>
      </w:r>
      <w:r w:rsidR="009D4055" w:rsidRPr="009D4055">
        <w:rPr>
          <w:rFonts w:ascii="Palatino Linotype" w:hAnsi="Palatino Linotype" w:cs="Palatino Linotype"/>
          <w:sz w:val="20"/>
          <w:lang w:val="nl-BE"/>
        </w:rPr>
        <w:t>- wordt uitgesteld wegens niet voldoende vrijwilligers</w:t>
      </w:r>
    </w:p>
    <w:p w:rsidR="00A53CCE" w:rsidRDefault="00A53CCE" w:rsidP="00137D64">
      <w:pPr>
        <w:pStyle w:val="ListParagraph1"/>
        <w:numPr>
          <w:ilvl w:val="0"/>
          <w:numId w:val="2"/>
        </w:numPr>
        <w:rPr>
          <w:rFonts w:ascii="Palatino Linotype" w:hAnsi="Palatino Linotype" w:cs="Palatino Linotype"/>
          <w:sz w:val="20"/>
          <w:lang w:val="nl-BE"/>
        </w:rPr>
      </w:pPr>
      <w:r w:rsidRPr="00A53CCE">
        <w:rPr>
          <w:rFonts w:ascii="Palatino Linotype" w:hAnsi="Palatino Linotype" w:cs="Palatino Linotype"/>
          <w:sz w:val="20"/>
          <w:lang w:val="nl-BE"/>
        </w:rPr>
        <w:t>Aanvang trainingen jeugd in augustus evalueren ifv start jeugdcompetitie</w:t>
      </w:r>
      <w:r w:rsidR="002F08E8">
        <w:rPr>
          <w:rFonts w:ascii="Palatino Linotype" w:hAnsi="Palatino Linotype" w:cs="Palatino Linotype"/>
          <w:sz w:val="20"/>
          <w:lang w:val="nl-BE"/>
        </w:rPr>
        <w:t>.</w:t>
      </w:r>
    </w:p>
    <w:p w:rsidR="00A53CCE" w:rsidRDefault="00A53CCE"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Volgende editie recreantentornooi pas in 2020 met 45-jarig bestaan</w:t>
      </w:r>
    </w:p>
    <w:p w:rsidR="00CC7E68" w:rsidRDefault="00CC7E68"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In enquête begin seizoen extra vraag voorzien voor feedback over nieuwe vorm trainingen</w:t>
      </w:r>
    </w:p>
    <w:p w:rsidR="00980ED4" w:rsidRPr="00A53CCE" w:rsidRDefault="00980ED4"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Overlopen planning van de maand: bijv. zijn er wel of geen trainingen?</w:t>
      </w:r>
    </w:p>
    <w:p w:rsidR="001B6FAF" w:rsidRPr="00D018F3" w:rsidRDefault="009634CC"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Communicatie van KK’s op website, Facebook, etc.. </w:t>
      </w:r>
      <w:r w:rsidRPr="00EE48E1">
        <w:rPr>
          <w:rFonts w:ascii="Palatino Linotype" w:hAnsi="Palatino Linotype" w:cs="Palatino Linotype"/>
          <w:sz w:val="20"/>
          <w:highlight w:val="yellow"/>
          <w:lang w:val="nl-BE"/>
        </w:rPr>
        <w:t>Jan</w:t>
      </w:r>
    </w:p>
    <w:p w:rsidR="00AC6B53" w:rsidRDefault="00AC6B53" w:rsidP="001B1EBF">
      <w:pPr>
        <w:rPr>
          <w:rFonts w:ascii="Palatino Linotype" w:hAnsi="Palatino Linotype" w:cs="Palatino Linotype"/>
          <w:sz w:val="20"/>
          <w:lang w:val="nl-BE"/>
        </w:rPr>
      </w:pPr>
    </w:p>
    <w:p w:rsidR="00AB6D90" w:rsidRPr="00A53CCE" w:rsidRDefault="00AB6D90" w:rsidP="001B1EBF">
      <w:pPr>
        <w:rPr>
          <w:rFonts w:ascii="Palatino Linotype" w:hAnsi="Palatino Linotype" w:cs="Palatino Linotype"/>
          <w:sz w:val="20"/>
          <w:lang w:val="nl-BE"/>
        </w:rPr>
      </w:pPr>
    </w:p>
    <w:p w:rsidR="00137D64" w:rsidRDefault="00137D64" w:rsidP="001B1EBF">
      <w:pPr>
        <w:rPr>
          <w:rFonts w:ascii="Palatino Linotype" w:hAnsi="Palatino Linotype" w:cs="Palatino Linotype"/>
          <w:b/>
          <w:sz w:val="22"/>
          <w:szCs w:val="22"/>
          <w:shd w:val="clear" w:color="auto" w:fill="C0C0C0"/>
          <w:lang w:val="nl-BE"/>
        </w:rPr>
      </w:pPr>
      <w:r w:rsidRPr="00563EA0">
        <w:rPr>
          <w:rFonts w:ascii="Palatino Linotype" w:hAnsi="Palatino Linotype" w:cs="Palatino Linotype"/>
          <w:b/>
          <w:sz w:val="22"/>
          <w:szCs w:val="22"/>
          <w:highlight w:val="lightGray"/>
          <w:shd w:val="clear" w:color="auto" w:fill="C0C0C0"/>
          <w:lang w:val="nl-BE"/>
        </w:rPr>
        <w:t>2. Overlopen verslag vorige vergadering</w:t>
      </w:r>
    </w:p>
    <w:p w:rsidR="00A53CCE" w:rsidRPr="00850A7D" w:rsidRDefault="00A53CCE" w:rsidP="00850A7D">
      <w:pPr>
        <w:rPr>
          <w:rFonts w:ascii="Palatino Linotype" w:hAnsi="Palatino Linotype" w:cs="Palatino Linotype"/>
          <w:sz w:val="20"/>
          <w:lang w:val="nl-BE"/>
        </w:rPr>
      </w:pPr>
    </w:p>
    <w:p w:rsidR="00137D64" w:rsidRDefault="00EE48E1" w:rsidP="001B1EB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Geen opmerkingen</w:t>
      </w:r>
    </w:p>
    <w:p w:rsidR="00945CCA" w:rsidRPr="00563EA0" w:rsidRDefault="00945CCA" w:rsidP="001B1EB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Fair play charter nog ophangen in de zaal (</w:t>
      </w:r>
      <w:r w:rsidRPr="00642B63">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en </w:t>
      </w:r>
      <w:r w:rsidRPr="00642B63">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past reglement intern orde aan.</w:t>
      </w:r>
    </w:p>
    <w:p w:rsidR="00A05054" w:rsidRDefault="00A05054" w:rsidP="00D018F3">
      <w:pPr>
        <w:pStyle w:val="ListParagraph1"/>
        <w:ind w:left="0"/>
        <w:rPr>
          <w:rFonts w:ascii="Palatino Linotype" w:hAnsi="Palatino Linotype" w:cs="Palatino Linotype"/>
          <w:sz w:val="20"/>
          <w:lang w:val="nl-BE"/>
        </w:rPr>
      </w:pPr>
    </w:p>
    <w:p w:rsidR="00AB6D90" w:rsidRPr="00110B6B" w:rsidRDefault="00AB6D90" w:rsidP="00D018F3">
      <w:pPr>
        <w:pStyle w:val="ListParagraph1"/>
        <w:ind w:left="0"/>
        <w:rPr>
          <w:rFonts w:ascii="Palatino Linotype" w:hAnsi="Palatino Linotype" w:cs="Palatino Linotype"/>
          <w:sz w:val="20"/>
          <w:lang w:val="nl-BE"/>
        </w:rPr>
      </w:pPr>
    </w:p>
    <w:p w:rsidR="008C6F18" w:rsidRDefault="00563EA0" w:rsidP="009A3693">
      <w:pPr>
        <w:rPr>
          <w:rFonts w:ascii="Palatino Linotype" w:hAnsi="Palatino Linotype" w:cs="Palatino Linotype"/>
          <w:b/>
          <w:sz w:val="22"/>
          <w:szCs w:val="22"/>
          <w:shd w:val="clear" w:color="auto" w:fill="C0C0C0"/>
          <w:lang w:val="nl-BE"/>
        </w:rPr>
      </w:pPr>
      <w:r w:rsidRPr="00A05054">
        <w:rPr>
          <w:rFonts w:ascii="Palatino Linotype" w:hAnsi="Palatino Linotype" w:cs="Palatino Linotype"/>
          <w:b/>
          <w:sz w:val="22"/>
          <w:szCs w:val="22"/>
          <w:highlight w:val="lightGray"/>
          <w:shd w:val="clear" w:color="auto" w:fill="C0C0C0"/>
          <w:lang w:val="nl-BE"/>
        </w:rPr>
        <w:t>3</w:t>
      </w:r>
      <w:r w:rsidR="008C6F18" w:rsidRPr="00A05054">
        <w:rPr>
          <w:rFonts w:ascii="Palatino Linotype" w:hAnsi="Palatino Linotype" w:cs="Palatino Linotype"/>
          <w:b/>
          <w:sz w:val="22"/>
          <w:szCs w:val="22"/>
          <w:highlight w:val="lightGray"/>
          <w:shd w:val="clear" w:color="auto" w:fill="C0C0C0"/>
          <w:lang w:val="nl-BE"/>
        </w:rPr>
        <w:t xml:space="preserve">. </w:t>
      </w:r>
      <w:r w:rsidR="009634CC">
        <w:rPr>
          <w:rFonts w:ascii="Palatino Linotype" w:hAnsi="Palatino Linotype" w:cs="Palatino Linotype"/>
          <w:b/>
          <w:sz w:val="22"/>
          <w:szCs w:val="22"/>
          <w:highlight w:val="lightGray"/>
          <w:shd w:val="clear" w:color="auto" w:fill="C0C0C0"/>
          <w:lang w:val="nl-BE"/>
        </w:rPr>
        <w:t>Vaste agenda</w:t>
      </w:r>
    </w:p>
    <w:p w:rsidR="005B11F0" w:rsidRDefault="005B11F0" w:rsidP="005B11F0">
      <w:pPr>
        <w:pStyle w:val="ListParagraph1"/>
        <w:rPr>
          <w:rFonts w:ascii="Palatino Linotype" w:hAnsi="Palatino Linotype" w:cs="Palatino Linotype"/>
          <w:sz w:val="20"/>
          <w:lang w:val="nl-BE"/>
        </w:rPr>
      </w:pPr>
    </w:p>
    <w:p w:rsidR="00101839" w:rsidRPr="009634CC" w:rsidRDefault="009634CC" w:rsidP="009634CC">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Telkens overlopen voor de volgende maand.</w:t>
      </w:r>
    </w:p>
    <w:p w:rsidR="00405370" w:rsidRDefault="00405370" w:rsidP="00405370">
      <w:pPr>
        <w:rPr>
          <w:rFonts w:ascii="Palatino Linotype" w:hAnsi="Palatino Linotype" w:cs="Palatino Linotype"/>
          <w:sz w:val="20"/>
          <w:lang w:val="nl-BE"/>
        </w:rPr>
      </w:pPr>
    </w:p>
    <w:p w:rsidR="00393ED0" w:rsidRDefault="00393ED0" w:rsidP="00405370">
      <w:pPr>
        <w:rPr>
          <w:rFonts w:ascii="Palatino Linotype" w:hAnsi="Palatino Linotype" w:cs="Palatino Linotype"/>
          <w:sz w:val="20"/>
          <w:lang w:val="nl-BE"/>
        </w:rPr>
      </w:pPr>
    </w:p>
    <w:p w:rsidR="00393ED0" w:rsidRDefault="00393ED0" w:rsidP="00405370">
      <w:pPr>
        <w:rPr>
          <w:rFonts w:ascii="Palatino Linotype" w:hAnsi="Palatino Linotype" w:cs="Palatino Linotype"/>
          <w:sz w:val="20"/>
          <w:lang w:val="nl-BE"/>
        </w:rPr>
      </w:pPr>
    </w:p>
    <w:p w:rsidR="00393ED0" w:rsidRDefault="00393ED0" w:rsidP="00405370">
      <w:pPr>
        <w:rPr>
          <w:rFonts w:ascii="Palatino Linotype" w:hAnsi="Palatino Linotype" w:cs="Palatino Linotype"/>
          <w:sz w:val="20"/>
          <w:lang w:val="nl-BE"/>
        </w:rPr>
      </w:pPr>
    </w:p>
    <w:p w:rsidR="00393ED0" w:rsidRDefault="00393ED0" w:rsidP="00405370">
      <w:pPr>
        <w:rPr>
          <w:rFonts w:ascii="Palatino Linotype" w:hAnsi="Palatino Linotype" w:cs="Palatino Linotype"/>
          <w:sz w:val="20"/>
          <w:lang w:val="nl-BE"/>
        </w:rPr>
      </w:pPr>
    </w:p>
    <w:p w:rsidR="00AB6D90" w:rsidRDefault="00AB6D90" w:rsidP="00405370">
      <w:pPr>
        <w:rPr>
          <w:rFonts w:ascii="Palatino Linotype" w:hAnsi="Palatino Linotype" w:cs="Palatino Linotype"/>
          <w:sz w:val="20"/>
          <w:lang w:val="nl-BE"/>
        </w:rPr>
      </w:pPr>
    </w:p>
    <w:p w:rsidR="00052996" w:rsidRDefault="00563EA0" w:rsidP="00405370">
      <w:pPr>
        <w:rPr>
          <w:rFonts w:ascii="Palatino Linotype" w:hAnsi="Palatino Linotype" w:cs="Palatino Linotype"/>
          <w:b/>
          <w:sz w:val="20"/>
          <w:lang w:val="nl-BE"/>
        </w:rPr>
      </w:pPr>
      <w:r>
        <w:rPr>
          <w:rFonts w:ascii="Palatino Linotype" w:hAnsi="Palatino Linotype" w:cs="Palatino Linotype"/>
          <w:b/>
          <w:sz w:val="20"/>
          <w:highlight w:val="lightGray"/>
          <w:lang w:val="nl-BE"/>
        </w:rPr>
        <w:lastRenderedPageBreak/>
        <w:t>4</w:t>
      </w:r>
      <w:r w:rsidR="00052996" w:rsidRPr="00DF53E4">
        <w:rPr>
          <w:rFonts w:ascii="Palatino Linotype" w:hAnsi="Palatino Linotype" w:cs="Palatino Linotype"/>
          <w:b/>
          <w:sz w:val="20"/>
          <w:highlight w:val="lightGray"/>
          <w:lang w:val="nl-BE"/>
        </w:rPr>
        <w:t xml:space="preserve">. </w:t>
      </w:r>
      <w:r w:rsidR="00393ED0">
        <w:rPr>
          <w:rFonts w:ascii="Palatino Linotype" w:hAnsi="Palatino Linotype" w:cs="Palatino Linotype"/>
          <w:b/>
          <w:sz w:val="20"/>
          <w:highlight w:val="lightGray"/>
          <w:lang w:val="nl-BE"/>
        </w:rPr>
        <w:t>Nieuw clublogo ifv nieuwe truitjes</w:t>
      </w:r>
      <w:r w:rsidR="00D018F3">
        <w:rPr>
          <w:rFonts w:ascii="Palatino Linotype" w:hAnsi="Palatino Linotype" w:cs="Palatino Linotype"/>
          <w:b/>
          <w:sz w:val="20"/>
          <w:highlight w:val="lightGray"/>
          <w:lang w:val="nl-BE"/>
        </w:rPr>
        <w:t xml:space="preserve"> </w:t>
      </w:r>
    </w:p>
    <w:p w:rsidR="00D80AA0" w:rsidRPr="00D80AA0" w:rsidRDefault="00D80AA0" w:rsidP="00D80AA0">
      <w:pPr>
        <w:pStyle w:val="Lijstalinea"/>
        <w:rPr>
          <w:rFonts w:ascii="Palatino Linotype" w:hAnsi="Palatino Linotype" w:cs="Palatino Linotype"/>
          <w:sz w:val="20"/>
          <w:lang w:val="nl-BE"/>
        </w:rPr>
      </w:pPr>
    </w:p>
    <w:p w:rsidR="00563EA0" w:rsidRDefault="00393ED0" w:rsidP="00393ED0">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Pascal heeft zijn tenen uitgekuist en 14 modellen uitgewerkt die hij ons tijdens deze vergadering persoonlijk komt voorstellen. De keuze is</w:t>
      </w:r>
      <w:r w:rsidR="002C4373">
        <w:rPr>
          <w:rFonts w:ascii="Palatino Linotype" w:hAnsi="Palatino Linotype" w:cs="Palatino Linotype"/>
          <w:sz w:val="20"/>
          <w:lang w:val="nl-BE"/>
        </w:rPr>
        <w:t xml:space="preserve"> bij de nabespreking</w:t>
      </w:r>
      <w:r>
        <w:rPr>
          <w:rFonts w:ascii="Palatino Linotype" w:hAnsi="Palatino Linotype" w:cs="Palatino Linotype"/>
          <w:sz w:val="20"/>
          <w:lang w:val="nl-BE"/>
        </w:rPr>
        <w:t xml:space="preserve"> uiteindelijk gevallen</w:t>
      </w:r>
      <w:r w:rsidR="002C4373">
        <w:rPr>
          <w:rFonts w:ascii="Palatino Linotype" w:hAnsi="Palatino Linotype" w:cs="Palatino Linotype"/>
          <w:sz w:val="20"/>
          <w:lang w:val="nl-BE"/>
        </w:rPr>
        <w:t xml:space="preserve"> op 2 voorstellen. Een combinatie van de 2 zou ideaal zijn. Rudy geeft feedback aan Pascal</w:t>
      </w:r>
      <w:r>
        <w:rPr>
          <w:rFonts w:ascii="Palatino Linotype" w:hAnsi="Palatino Linotype" w:cs="Palatino Linotype"/>
          <w:sz w:val="20"/>
          <w:lang w:val="nl-BE"/>
        </w:rPr>
        <w:t xml:space="preserve">, en de afspraken werden met </w:t>
      </w:r>
      <w:r w:rsidR="00830070">
        <w:rPr>
          <w:rFonts w:ascii="Palatino Linotype" w:hAnsi="Palatino Linotype" w:cs="Palatino Linotype"/>
          <w:sz w:val="20"/>
          <w:lang w:val="nl-BE"/>
        </w:rPr>
        <w:t>hem</w:t>
      </w:r>
      <w:r>
        <w:rPr>
          <w:rFonts w:ascii="Palatino Linotype" w:hAnsi="Palatino Linotype" w:cs="Palatino Linotype"/>
          <w:sz w:val="20"/>
          <w:lang w:val="nl-BE"/>
        </w:rPr>
        <w:t xml:space="preserve"> gemaakt rond kleine aanpassingen. </w:t>
      </w:r>
    </w:p>
    <w:p w:rsidR="00393ED0" w:rsidRDefault="00393ED0" w:rsidP="00393ED0">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Ook de kleuren van de nieuwe truitjes worden gekozen: donkerblauw met het witte biesje.</w:t>
      </w:r>
    </w:p>
    <w:p w:rsidR="002C4373" w:rsidRDefault="002C4373" w:rsidP="00393ED0">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We delen de truitjes uit als volgt:</w:t>
      </w:r>
    </w:p>
    <w:p w:rsidR="002C4373" w:rsidRDefault="002C4373" w:rsidP="002C4373">
      <w:pPr>
        <w:pStyle w:val="Lijstalinea"/>
        <w:numPr>
          <w:ilvl w:val="0"/>
          <w:numId w:val="32"/>
        </w:numPr>
        <w:rPr>
          <w:rFonts w:ascii="Palatino Linotype" w:hAnsi="Palatino Linotype" w:cs="Palatino Linotype"/>
          <w:sz w:val="20"/>
          <w:lang w:val="nl-BE"/>
        </w:rPr>
      </w:pPr>
      <w:r>
        <w:rPr>
          <w:rFonts w:ascii="Palatino Linotype" w:hAnsi="Palatino Linotype" w:cs="Palatino Linotype"/>
          <w:sz w:val="20"/>
          <w:lang w:val="nl-BE"/>
        </w:rPr>
        <w:t>Iedereen die competitie speelt</w:t>
      </w:r>
    </w:p>
    <w:p w:rsidR="002C4373" w:rsidRDefault="002C4373" w:rsidP="002C4373">
      <w:pPr>
        <w:pStyle w:val="Lijstalinea"/>
        <w:numPr>
          <w:ilvl w:val="0"/>
          <w:numId w:val="32"/>
        </w:numPr>
        <w:rPr>
          <w:rFonts w:ascii="Palatino Linotype" w:hAnsi="Palatino Linotype" w:cs="Palatino Linotype"/>
          <w:sz w:val="20"/>
          <w:lang w:val="nl-BE"/>
        </w:rPr>
      </w:pPr>
      <w:r>
        <w:rPr>
          <w:rFonts w:ascii="Palatino Linotype" w:hAnsi="Palatino Linotype" w:cs="Palatino Linotype"/>
          <w:sz w:val="20"/>
          <w:lang w:val="nl-BE"/>
        </w:rPr>
        <w:t>De recreant-reserves</w:t>
      </w:r>
    </w:p>
    <w:p w:rsidR="002C4373" w:rsidRDefault="002C4373" w:rsidP="002C4373">
      <w:pPr>
        <w:pStyle w:val="Lijstalinea"/>
        <w:numPr>
          <w:ilvl w:val="0"/>
          <w:numId w:val="32"/>
        </w:numPr>
        <w:rPr>
          <w:rFonts w:ascii="Palatino Linotype" w:hAnsi="Palatino Linotype" w:cs="Palatino Linotype"/>
          <w:sz w:val="20"/>
          <w:lang w:val="nl-BE"/>
        </w:rPr>
      </w:pPr>
      <w:r>
        <w:rPr>
          <w:rFonts w:ascii="Palatino Linotype" w:hAnsi="Palatino Linotype" w:cs="Palatino Linotype"/>
          <w:sz w:val="20"/>
          <w:lang w:val="nl-BE"/>
        </w:rPr>
        <w:t>Jeugdspelers die voor het 2</w:t>
      </w:r>
      <w:r w:rsidRPr="002C4373">
        <w:rPr>
          <w:rFonts w:ascii="Palatino Linotype" w:hAnsi="Palatino Linotype" w:cs="Palatino Linotype"/>
          <w:sz w:val="20"/>
          <w:vertAlign w:val="superscript"/>
          <w:lang w:val="nl-BE"/>
        </w:rPr>
        <w:t>de</w:t>
      </w:r>
      <w:r>
        <w:rPr>
          <w:rFonts w:ascii="Palatino Linotype" w:hAnsi="Palatino Linotype" w:cs="Palatino Linotype"/>
          <w:sz w:val="20"/>
          <w:lang w:val="nl-BE"/>
        </w:rPr>
        <w:t xml:space="preserve"> jaar aansluiten</w:t>
      </w:r>
    </w:p>
    <w:p w:rsidR="002C4373" w:rsidRPr="002C4373" w:rsidRDefault="002C4373" w:rsidP="002C4373">
      <w:pPr>
        <w:rPr>
          <w:rFonts w:ascii="Palatino Linotype" w:hAnsi="Palatino Linotype" w:cs="Palatino Linotype"/>
          <w:sz w:val="20"/>
          <w:lang w:val="nl-BE"/>
        </w:rPr>
      </w:pPr>
    </w:p>
    <w:p w:rsidR="00AB6D90" w:rsidRDefault="00AB6D90" w:rsidP="00052996">
      <w:pPr>
        <w:rPr>
          <w:rFonts w:ascii="Palatino Linotype" w:hAnsi="Palatino Linotype" w:cs="Palatino Linotype"/>
          <w:sz w:val="20"/>
          <w:lang w:val="nl-BE"/>
        </w:rPr>
      </w:pPr>
    </w:p>
    <w:p w:rsidR="00C57BF5" w:rsidRPr="00563EA0" w:rsidRDefault="00563EA0" w:rsidP="00052996">
      <w:pPr>
        <w:rPr>
          <w:rFonts w:ascii="Palatino Linotype" w:hAnsi="Palatino Linotype" w:cs="Palatino Linotype"/>
          <w:b/>
          <w:sz w:val="20"/>
          <w:lang w:val="nl-BE"/>
        </w:rPr>
      </w:pPr>
      <w:r w:rsidRPr="00563EA0">
        <w:rPr>
          <w:rFonts w:ascii="Palatino Linotype" w:hAnsi="Palatino Linotype" w:cs="Palatino Linotype"/>
          <w:b/>
          <w:sz w:val="20"/>
          <w:highlight w:val="lightGray"/>
          <w:lang w:val="nl-BE"/>
        </w:rPr>
        <w:t xml:space="preserve">5. </w:t>
      </w:r>
      <w:r w:rsidR="00393ED0">
        <w:rPr>
          <w:rFonts w:ascii="Palatino Linotype" w:hAnsi="Palatino Linotype" w:cs="Palatino Linotype"/>
          <w:b/>
          <w:sz w:val="20"/>
          <w:highlight w:val="lightGray"/>
          <w:lang w:val="nl-BE"/>
        </w:rPr>
        <w:t>Materiaalcheck:</w:t>
      </w:r>
    </w:p>
    <w:p w:rsidR="00C57BF5" w:rsidRDefault="00C57BF5" w:rsidP="00052996">
      <w:pPr>
        <w:rPr>
          <w:rFonts w:ascii="Palatino Linotype" w:hAnsi="Palatino Linotype" w:cs="Palatino Linotype"/>
          <w:sz w:val="20"/>
          <w:lang w:val="nl-BE"/>
        </w:rPr>
      </w:pPr>
    </w:p>
    <w:p w:rsidR="00C57BF5" w:rsidRDefault="00A9572B" w:rsidP="00A9572B">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 xml:space="preserve">Einde seizoen betekent tijd om het materiaal aan een inspectiebeurt te onderwerpen. Aangezien we toch samen zijn nav de provinciale eindronden en dan al het materiaal uitgestald moet worden, zullen we dat dan doen: alles nakijken en tafels herlabelen + 2 nieuwe tafels uitpakken en installeren. </w:t>
      </w:r>
      <w:r w:rsidRPr="00A9572B">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neemt de lead. </w:t>
      </w:r>
    </w:p>
    <w:p w:rsidR="00AB6D90" w:rsidRDefault="00AB6D90" w:rsidP="00052996">
      <w:pPr>
        <w:rPr>
          <w:rFonts w:ascii="Palatino Linotype" w:hAnsi="Palatino Linotype" w:cs="Palatino Linotype"/>
          <w:sz w:val="20"/>
          <w:lang w:val="nl-BE"/>
        </w:rPr>
      </w:pPr>
    </w:p>
    <w:p w:rsidR="00563EA0" w:rsidRPr="00563EA0" w:rsidRDefault="00D018F3" w:rsidP="00052996">
      <w:pPr>
        <w:rPr>
          <w:rFonts w:ascii="Palatino Linotype" w:hAnsi="Palatino Linotype" w:cs="Palatino Linotype"/>
          <w:b/>
          <w:sz w:val="20"/>
          <w:lang w:val="nl-BE"/>
        </w:rPr>
      </w:pPr>
      <w:r>
        <w:rPr>
          <w:rFonts w:ascii="Palatino Linotype" w:hAnsi="Palatino Linotype" w:cs="Palatino Linotype"/>
          <w:b/>
          <w:sz w:val="20"/>
          <w:highlight w:val="lightGray"/>
          <w:lang w:val="nl-BE"/>
        </w:rPr>
        <w:t xml:space="preserve">6. </w:t>
      </w:r>
      <w:r w:rsidR="00A9572B">
        <w:rPr>
          <w:rFonts w:ascii="Palatino Linotype" w:hAnsi="Palatino Linotype" w:cs="Palatino Linotype"/>
          <w:b/>
          <w:sz w:val="20"/>
          <w:highlight w:val="lightGray"/>
          <w:lang w:val="nl-BE"/>
        </w:rPr>
        <w:t>Eindronden:</w:t>
      </w:r>
    </w:p>
    <w:p w:rsidR="00563EA0" w:rsidRDefault="00563EA0" w:rsidP="00052996">
      <w:pPr>
        <w:rPr>
          <w:rFonts w:ascii="Palatino Linotype" w:hAnsi="Palatino Linotype" w:cs="Palatino Linotype"/>
          <w:sz w:val="20"/>
          <w:lang w:val="nl-BE"/>
        </w:rPr>
      </w:pPr>
    </w:p>
    <w:p w:rsidR="00A9572B" w:rsidRDefault="00A9572B" w:rsidP="00A9572B">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Zaal wordt gezet 12/4 na het KK Enkel</w:t>
      </w:r>
    </w:p>
    <w:p w:rsidR="00980ED4" w:rsidRDefault="00A9572B" w:rsidP="00E56DBB">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Eindronden gaan volgend seizoen niet door in De Pinte, in tegenstelling tot de verwachting/belofte van PC. We krijgen wel het Provinciaal Criterium Leeftijdreeksen op zo 6/10/19.</w:t>
      </w:r>
    </w:p>
    <w:p w:rsidR="00A9572B" w:rsidRPr="00E56DBB" w:rsidRDefault="00A9572B" w:rsidP="00E56DBB">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In eerste instantie is dit een ontgoocheling, maar bij nader inzien is het leuk om een jeugdtornooi bij ons te mogen organiseren. Mits een goede aanpak zullen we een mooi aantal deelnemers kunnen inschrijven.</w:t>
      </w:r>
    </w:p>
    <w:p w:rsidR="00563EA0" w:rsidRDefault="00563EA0" w:rsidP="00052996">
      <w:pPr>
        <w:rPr>
          <w:rFonts w:ascii="Palatino Linotype" w:hAnsi="Palatino Linotype" w:cs="Palatino Linotype"/>
          <w:sz w:val="20"/>
          <w:lang w:val="nl-BE"/>
        </w:rPr>
      </w:pPr>
    </w:p>
    <w:p w:rsidR="00AB6D90" w:rsidRDefault="00AB6D90" w:rsidP="00052996">
      <w:pPr>
        <w:rPr>
          <w:rFonts w:ascii="Palatino Linotype" w:hAnsi="Palatino Linotype" w:cs="Palatino Linotype"/>
          <w:sz w:val="20"/>
          <w:lang w:val="nl-BE"/>
        </w:rPr>
      </w:pPr>
    </w:p>
    <w:p w:rsidR="00052996" w:rsidRPr="00945AB0" w:rsidRDefault="004A7E37" w:rsidP="00052996">
      <w:pPr>
        <w:rPr>
          <w:rFonts w:ascii="Palatino Linotype" w:hAnsi="Palatino Linotype" w:cs="Palatino Linotype"/>
          <w:b/>
          <w:sz w:val="20"/>
          <w:lang w:val="nl-BE"/>
        </w:rPr>
      </w:pPr>
      <w:r w:rsidRPr="00D56BED">
        <w:rPr>
          <w:rFonts w:ascii="Palatino Linotype" w:hAnsi="Palatino Linotype" w:cs="Palatino Linotype"/>
          <w:b/>
          <w:sz w:val="20"/>
          <w:highlight w:val="lightGray"/>
          <w:lang w:val="nl-BE"/>
        </w:rPr>
        <w:t>7</w:t>
      </w:r>
      <w:r w:rsidR="00052996" w:rsidRPr="00D56BED">
        <w:rPr>
          <w:rFonts w:ascii="Palatino Linotype" w:hAnsi="Palatino Linotype" w:cs="Palatino Linotype"/>
          <w:b/>
          <w:sz w:val="20"/>
          <w:highlight w:val="lightGray"/>
          <w:lang w:val="nl-BE"/>
        </w:rPr>
        <w:t xml:space="preserve">. </w:t>
      </w:r>
      <w:r w:rsidR="00A9572B">
        <w:rPr>
          <w:rFonts w:ascii="Palatino Linotype" w:hAnsi="Palatino Linotype" w:cs="Palatino Linotype"/>
          <w:b/>
          <w:sz w:val="20"/>
          <w:highlight w:val="lightGray"/>
          <w:lang w:val="nl-BE"/>
        </w:rPr>
        <w:t xml:space="preserve">Communicatie </w:t>
      </w:r>
      <w:r w:rsidR="00D018F3">
        <w:rPr>
          <w:rFonts w:ascii="Palatino Linotype" w:hAnsi="Palatino Linotype" w:cs="Palatino Linotype"/>
          <w:b/>
          <w:sz w:val="20"/>
          <w:highlight w:val="lightGray"/>
          <w:lang w:val="nl-BE"/>
        </w:rPr>
        <w:t>KK</w:t>
      </w:r>
      <w:r w:rsidR="00A9572B">
        <w:rPr>
          <w:rFonts w:ascii="Palatino Linotype" w:hAnsi="Palatino Linotype" w:cs="Palatino Linotype"/>
          <w:b/>
          <w:sz w:val="20"/>
          <w:highlight w:val="lightGray"/>
          <w:lang w:val="nl-BE"/>
        </w:rPr>
        <w:t>s</w:t>
      </w:r>
      <w:r w:rsidR="00A9572B">
        <w:rPr>
          <w:rFonts w:ascii="Palatino Linotype" w:hAnsi="Palatino Linotype" w:cs="Palatino Linotype"/>
          <w:b/>
          <w:sz w:val="20"/>
          <w:lang w:val="nl-BE"/>
        </w:rPr>
        <w:tab/>
      </w:r>
    </w:p>
    <w:p w:rsidR="00945AB0" w:rsidRDefault="00945AB0" w:rsidP="00052996">
      <w:pPr>
        <w:rPr>
          <w:rFonts w:ascii="Palatino Linotype" w:hAnsi="Palatino Linotype" w:cs="Palatino Linotype"/>
          <w:sz w:val="20"/>
          <w:lang w:val="nl-BE"/>
        </w:rPr>
      </w:pPr>
    </w:p>
    <w:p w:rsidR="00C22F06" w:rsidRDefault="00A9572B" w:rsidP="00D018F3">
      <w:pPr>
        <w:pStyle w:val="Lijstalinea"/>
        <w:numPr>
          <w:ilvl w:val="0"/>
          <w:numId w:val="24"/>
        </w:numPr>
        <w:rPr>
          <w:rFonts w:ascii="Palatino Linotype" w:hAnsi="Palatino Linotype" w:cs="Palatino Linotype"/>
          <w:sz w:val="20"/>
          <w:lang w:val="nl-BE"/>
        </w:rPr>
      </w:pPr>
      <w:r w:rsidRPr="00C22F06">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w:t>
      </w:r>
      <w:r w:rsidR="00C22F06">
        <w:rPr>
          <w:rFonts w:ascii="Palatino Linotype" w:hAnsi="Palatino Linotype" w:cs="Palatino Linotype"/>
          <w:sz w:val="20"/>
          <w:lang w:val="nl-BE"/>
        </w:rPr>
        <w:t>stelt nog een paar Pingflashes op:</w:t>
      </w:r>
    </w:p>
    <w:p w:rsidR="00D018F3" w:rsidRDefault="00C22F06" w:rsidP="00C22F06">
      <w:pPr>
        <w:pStyle w:val="Lijstalinea"/>
        <w:numPr>
          <w:ilvl w:val="0"/>
          <w:numId w:val="31"/>
        </w:numPr>
        <w:rPr>
          <w:rFonts w:ascii="Palatino Linotype" w:hAnsi="Palatino Linotype" w:cs="Palatino Linotype"/>
          <w:sz w:val="20"/>
          <w:lang w:val="nl-BE"/>
        </w:rPr>
      </w:pPr>
      <w:r>
        <w:rPr>
          <w:rFonts w:ascii="Palatino Linotype" w:hAnsi="Palatino Linotype" w:cs="Palatino Linotype"/>
          <w:sz w:val="20"/>
          <w:lang w:val="nl-BE"/>
        </w:rPr>
        <w:t>KK Enkel + AV</w:t>
      </w:r>
    </w:p>
    <w:p w:rsidR="00C22F06" w:rsidRDefault="00C22F06" w:rsidP="00C22F06">
      <w:pPr>
        <w:pStyle w:val="Lijstalinea"/>
        <w:numPr>
          <w:ilvl w:val="0"/>
          <w:numId w:val="31"/>
        </w:numPr>
        <w:rPr>
          <w:rFonts w:ascii="Palatino Linotype" w:hAnsi="Palatino Linotype" w:cs="Palatino Linotype"/>
          <w:sz w:val="20"/>
          <w:lang w:val="nl-BE"/>
        </w:rPr>
      </w:pPr>
      <w:r>
        <w:rPr>
          <w:rFonts w:ascii="Palatino Linotype" w:hAnsi="Palatino Linotype" w:cs="Palatino Linotype"/>
          <w:sz w:val="20"/>
          <w:lang w:val="nl-BE"/>
        </w:rPr>
        <w:t>Keizertornooi laatste fase</w:t>
      </w:r>
    </w:p>
    <w:p w:rsidR="00C22F06" w:rsidRDefault="00C22F06" w:rsidP="00C22F06">
      <w:pPr>
        <w:pStyle w:val="Lijstalinea"/>
        <w:numPr>
          <w:ilvl w:val="0"/>
          <w:numId w:val="31"/>
        </w:numPr>
        <w:rPr>
          <w:rFonts w:ascii="Palatino Linotype" w:hAnsi="Palatino Linotype" w:cs="Palatino Linotype"/>
          <w:sz w:val="20"/>
          <w:lang w:val="nl-BE"/>
        </w:rPr>
      </w:pPr>
      <w:r>
        <w:rPr>
          <w:rFonts w:ascii="Palatino Linotype" w:hAnsi="Palatino Linotype" w:cs="Palatino Linotype"/>
          <w:sz w:val="20"/>
          <w:lang w:val="nl-BE"/>
        </w:rPr>
        <w:t>Eindeseizoens Pingflash</w:t>
      </w:r>
    </w:p>
    <w:p w:rsidR="00AB6D90" w:rsidRDefault="00AB6D90" w:rsidP="00052996">
      <w:pPr>
        <w:rPr>
          <w:rFonts w:ascii="Palatino Linotype" w:hAnsi="Palatino Linotype" w:cs="Palatino Linotype"/>
          <w:sz w:val="20"/>
          <w:lang w:val="nl-BE"/>
        </w:rPr>
      </w:pPr>
    </w:p>
    <w:p w:rsidR="00C22F06" w:rsidRDefault="00C22F06" w:rsidP="00052996">
      <w:pPr>
        <w:rPr>
          <w:rFonts w:ascii="Palatino Linotype" w:hAnsi="Palatino Linotype" w:cs="Palatino Linotype"/>
          <w:sz w:val="20"/>
          <w:lang w:val="nl-BE"/>
        </w:rPr>
      </w:pPr>
    </w:p>
    <w:p w:rsidR="00DD4930" w:rsidRPr="00945AB0" w:rsidRDefault="00DD4930" w:rsidP="00DD4930">
      <w:pPr>
        <w:rPr>
          <w:rFonts w:ascii="Palatino Linotype" w:hAnsi="Palatino Linotype" w:cs="Palatino Linotype"/>
          <w:b/>
          <w:sz w:val="20"/>
          <w:lang w:val="nl-BE"/>
        </w:rPr>
      </w:pPr>
      <w:r>
        <w:rPr>
          <w:rFonts w:ascii="Palatino Linotype" w:hAnsi="Palatino Linotype" w:cs="Palatino Linotype"/>
          <w:b/>
          <w:sz w:val="20"/>
          <w:highlight w:val="lightGray"/>
          <w:lang w:val="nl-BE"/>
        </w:rPr>
        <w:t>8</w:t>
      </w:r>
      <w:r w:rsidRPr="00D56BED">
        <w:rPr>
          <w:rFonts w:ascii="Palatino Linotype" w:hAnsi="Palatino Linotype" w:cs="Palatino Linotype"/>
          <w:b/>
          <w:sz w:val="20"/>
          <w:highlight w:val="lightGray"/>
          <w:lang w:val="nl-BE"/>
        </w:rPr>
        <w:t xml:space="preserve">. </w:t>
      </w:r>
      <w:r>
        <w:rPr>
          <w:rFonts w:ascii="Palatino Linotype" w:hAnsi="Palatino Linotype" w:cs="Palatino Linotype"/>
          <w:b/>
          <w:sz w:val="20"/>
          <w:highlight w:val="lightGray"/>
          <w:lang w:val="nl-BE"/>
        </w:rPr>
        <w:t>Sportief verslag</w:t>
      </w:r>
    </w:p>
    <w:p w:rsidR="00DD4930" w:rsidRDefault="00DD4930" w:rsidP="00052996">
      <w:pPr>
        <w:rPr>
          <w:rFonts w:ascii="Palatino Linotype" w:hAnsi="Palatino Linotype" w:cs="Palatino Linotype"/>
          <w:sz w:val="20"/>
          <w:lang w:val="nl-BE"/>
        </w:rPr>
      </w:pPr>
    </w:p>
    <w:p w:rsidR="00DD4930" w:rsidRDefault="00DD4930" w:rsidP="00DD4930">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A</w:t>
      </w:r>
      <w:r w:rsidR="00C22F06">
        <w:rPr>
          <w:rFonts w:ascii="Palatino Linotype" w:hAnsi="Palatino Linotype" w:cs="Palatino Linotype"/>
          <w:sz w:val="20"/>
          <w:lang w:val="nl-BE"/>
        </w:rPr>
        <w:t xml:space="preserve"> zakt definitief</w:t>
      </w:r>
    </w:p>
    <w:p w:rsidR="00C22F06" w:rsidRDefault="00C22F06" w:rsidP="00C22F06">
      <w:pPr>
        <w:pStyle w:val="Lijstalinea"/>
        <w:rPr>
          <w:rFonts w:ascii="Palatino Linotype" w:hAnsi="Palatino Linotype" w:cs="Palatino Linotype"/>
          <w:sz w:val="20"/>
          <w:lang w:val="nl-BE"/>
        </w:rPr>
      </w:pPr>
      <w:r>
        <w:rPr>
          <w:rFonts w:ascii="Palatino Linotype" w:hAnsi="Palatino Linotype" w:cs="Palatino Linotype"/>
          <w:sz w:val="20"/>
          <w:lang w:val="nl-BE"/>
        </w:rPr>
        <w:t>Jo &amp; Piet hebben al aangegeven dat ze niet zullen stoppen. Onze A-ploeg zal dus niet uiteen vallen.</w:t>
      </w:r>
    </w:p>
    <w:p w:rsidR="00C22F06" w:rsidRDefault="00C22F06" w:rsidP="00DD4930">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 xml:space="preserve">C mag eindronde spelen. Steven wil de ploeg zelf laten kiezen of ze dit zullen doen. </w:t>
      </w:r>
      <w:r w:rsidRPr="00C22F06">
        <w:rPr>
          <w:rFonts w:ascii="Palatino Linotype" w:hAnsi="Palatino Linotype" w:cs="Palatino Linotype"/>
          <w:sz w:val="20"/>
          <w:highlight w:val="yellow"/>
          <w:lang w:val="nl-BE"/>
        </w:rPr>
        <w:t>Steven</w:t>
      </w:r>
      <w:r>
        <w:rPr>
          <w:rFonts w:ascii="Palatino Linotype" w:hAnsi="Palatino Linotype" w:cs="Palatino Linotype"/>
          <w:sz w:val="20"/>
          <w:lang w:val="nl-BE"/>
        </w:rPr>
        <w:t xml:space="preserve"> stuurt mail.</w:t>
      </w:r>
    </w:p>
    <w:p w:rsidR="00DD4930" w:rsidRDefault="00DD4930" w:rsidP="00DD4930">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D</w:t>
      </w:r>
      <w:r w:rsidR="00C22F06">
        <w:rPr>
          <w:rFonts w:ascii="Palatino Linotype" w:hAnsi="Palatino Linotype" w:cs="Palatino Linotype"/>
          <w:sz w:val="20"/>
          <w:lang w:val="nl-BE"/>
        </w:rPr>
        <w:t xml:space="preserve"> is kampioen en stijgt</w:t>
      </w:r>
    </w:p>
    <w:p w:rsidR="00DD4930" w:rsidRDefault="00C22F06" w:rsidP="00A42C8A">
      <w:pPr>
        <w:pStyle w:val="Lijstalinea"/>
        <w:numPr>
          <w:ilvl w:val="0"/>
          <w:numId w:val="24"/>
        </w:numPr>
        <w:rPr>
          <w:rFonts w:ascii="Palatino Linotype" w:hAnsi="Palatino Linotype" w:cs="Palatino Linotype"/>
          <w:sz w:val="20"/>
          <w:lang w:val="nl-BE"/>
        </w:rPr>
      </w:pPr>
      <w:r w:rsidRPr="00C22F06">
        <w:rPr>
          <w:rFonts w:ascii="Palatino Linotype" w:hAnsi="Palatino Linotype" w:cs="Palatino Linotype"/>
          <w:sz w:val="20"/>
          <w:lang w:val="nl-BE"/>
        </w:rPr>
        <w:t xml:space="preserve">Didier heeft laten weten dat hij stopt met tafeltennis. </w:t>
      </w:r>
    </w:p>
    <w:p w:rsidR="00C22F06" w:rsidRPr="00C22F06" w:rsidRDefault="00C22F06" w:rsidP="00C22F06">
      <w:pPr>
        <w:pStyle w:val="Lijstalinea"/>
        <w:rPr>
          <w:rFonts w:ascii="Palatino Linotype" w:hAnsi="Palatino Linotype" w:cs="Palatino Linotype"/>
          <w:sz w:val="20"/>
          <w:lang w:val="nl-BE"/>
        </w:rPr>
      </w:pPr>
    </w:p>
    <w:p w:rsidR="00AB6D90" w:rsidRDefault="00AB6D90" w:rsidP="00052996">
      <w:pPr>
        <w:rPr>
          <w:rFonts w:ascii="Palatino Linotype" w:hAnsi="Palatino Linotype" w:cs="Palatino Linotype"/>
          <w:sz w:val="20"/>
          <w:lang w:val="nl-BE"/>
        </w:rPr>
      </w:pPr>
    </w:p>
    <w:p w:rsidR="00B503B1" w:rsidRDefault="00DD4930" w:rsidP="00B503B1">
      <w:pPr>
        <w:rPr>
          <w:rFonts w:ascii="Palatino Linotype" w:hAnsi="Palatino Linotype" w:cs="Palatino Linotype"/>
          <w:b/>
          <w:sz w:val="20"/>
          <w:lang w:val="nl-BE"/>
        </w:rPr>
      </w:pPr>
      <w:r>
        <w:rPr>
          <w:rFonts w:ascii="Palatino Linotype" w:hAnsi="Palatino Linotype" w:cs="Palatino Linotype"/>
          <w:b/>
          <w:sz w:val="20"/>
          <w:highlight w:val="lightGray"/>
          <w:lang w:val="nl-BE"/>
        </w:rPr>
        <w:t>9</w:t>
      </w:r>
      <w:r w:rsidR="00052996" w:rsidRPr="00980ED4">
        <w:rPr>
          <w:rFonts w:ascii="Palatino Linotype" w:hAnsi="Palatino Linotype" w:cs="Palatino Linotype"/>
          <w:b/>
          <w:sz w:val="20"/>
          <w:highlight w:val="lightGray"/>
          <w:lang w:val="nl-BE"/>
        </w:rPr>
        <w:t xml:space="preserve">. </w:t>
      </w:r>
      <w:r w:rsidR="00C22F06">
        <w:rPr>
          <w:rFonts w:ascii="Palatino Linotype" w:hAnsi="Palatino Linotype" w:cs="Palatino Linotype"/>
          <w:b/>
          <w:sz w:val="20"/>
          <w:highlight w:val="lightGray"/>
          <w:lang w:val="nl-BE"/>
        </w:rPr>
        <w:t>Zaal 2019-2020</w:t>
      </w:r>
    </w:p>
    <w:p w:rsidR="00B503B1" w:rsidRDefault="00B503B1" w:rsidP="00B503B1">
      <w:pPr>
        <w:rPr>
          <w:rFonts w:ascii="Palatino Linotype" w:hAnsi="Palatino Linotype" w:cs="Palatino Linotype"/>
          <w:b/>
          <w:sz w:val="20"/>
          <w:lang w:val="nl-BE"/>
        </w:rPr>
      </w:pPr>
    </w:p>
    <w:p w:rsidR="00C22F06" w:rsidRDefault="00C22F06" w:rsidP="00C22F0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highlight w:val="yellow"/>
          <w:lang w:val="nl-BE"/>
        </w:rPr>
        <w:t>Roland</w:t>
      </w:r>
      <w:r w:rsidR="00C7036D">
        <w:rPr>
          <w:rFonts w:ascii="Palatino Linotype" w:hAnsi="Palatino Linotype" w:cs="Palatino Linotype"/>
          <w:sz w:val="20"/>
          <w:lang w:val="nl-BE"/>
        </w:rPr>
        <w:t xml:space="preserve"> </w:t>
      </w:r>
      <w:r>
        <w:rPr>
          <w:rFonts w:ascii="Palatino Linotype" w:hAnsi="Palatino Linotype" w:cs="Palatino Linotype"/>
          <w:sz w:val="20"/>
          <w:lang w:val="nl-BE"/>
        </w:rPr>
        <w:t xml:space="preserve">legt het schema vast en reserveert de zaal bij de gemeente. </w:t>
      </w:r>
    </w:p>
    <w:p w:rsidR="00AB6D90" w:rsidRDefault="00AB6D90" w:rsidP="00E56DBB">
      <w:pPr>
        <w:rPr>
          <w:rFonts w:ascii="Palatino Linotype" w:hAnsi="Palatino Linotype" w:cs="Palatino Linotype"/>
          <w:b/>
          <w:sz w:val="20"/>
          <w:lang w:val="nl-BE"/>
        </w:rPr>
      </w:pPr>
    </w:p>
    <w:p w:rsidR="00BC3988" w:rsidRDefault="00BC3988" w:rsidP="00830070">
      <w:pPr>
        <w:ind w:left="785"/>
        <w:rPr>
          <w:rFonts w:ascii="Palatino Linotype" w:hAnsi="Palatino Linotype" w:cs="Palatino Linotype"/>
          <w:b/>
          <w:sz w:val="20"/>
          <w:lang w:val="nl-BE"/>
        </w:rPr>
      </w:pPr>
    </w:p>
    <w:p w:rsidR="00830070" w:rsidRDefault="00830070" w:rsidP="00E56DBB">
      <w:pPr>
        <w:rPr>
          <w:rFonts w:ascii="Palatino Linotype" w:hAnsi="Palatino Linotype" w:cs="Palatino Linotype"/>
          <w:b/>
          <w:sz w:val="20"/>
          <w:lang w:val="nl-BE"/>
        </w:rPr>
      </w:pPr>
    </w:p>
    <w:p w:rsidR="00830070" w:rsidRPr="00E56DBB" w:rsidRDefault="00830070" w:rsidP="00E56DBB">
      <w:pPr>
        <w:rPr>
          <w:rFonts w:ascii="Palatino Linotype" w:hAnsi="Palatino Linotype" w:cs="Palatino Linotype"/>
          <w:b/>
          <w:sz w:val="22"/>
          <w:szCs w:val="22"/>
          <w:shd w:val="clear" w:color="auto" w:fill="C0C0C0"/>
          <w:lang w:val="nl-BE"/>
        </w:rPr>
      </w:pPr>
    </w:p>
    <w:p w:rsidR="00E75F02" w:rsidRPr="003464E6" w:rsidRDefault="00DD4930" w:rsidP="00E75F02">
      <w:pPr>
        <w:pStyle w:val="ListParagraph1"/>
        <w:ind w:left="0"/>
        <w:rPr>
          <w:rFonts w:ascii="Palatino Linotype" w:hAnsi="Palatino Linotype" w:cs="Palatino Linotype"/>
          <w:sz w:val="20"/>
          <w:lang w:val="nl-BE"/>
        </w:rPr>
      </w:pPr>
      <w:r>
        <w:rPr>
          <w:rFonts w:ascii="Palatino Linotype" w:hAnsi="Palatino Linotype" w:cs="Palatino Linotype"/>
          <w:b/>
          <w:sz w:val="20"/>
          <w:highlight w:val="lightGray"/>
          <w:shd w:val="clear" w:color="auto" w:fill="C0C0C0"/>
          <w:lang w:val="nl-BE"/>
        </w:rPr>
        <w:lastRenderedPageBreak/>
        <w:t>10</w:t>
      </w:r>
      <w:r w:rsidR="00CC7E68" w:rsidRPr="0043489D">
        <w:rPr>
          <w:rFonts w:ascii="Palatino Linotype" w:hAnsi="Palatino Linotype" w:cs="Palatino Linotype"/>
          <w:b/>
          <w:sz w:val="20"/>
          <w:highlight w:val="lightGray"/>
          <w:shd w:val="clear" w:color="auto" w:fill="C0C0C0"/>
          <w:lang w:val="nl-BE"/>
        </w:rPr>
        <w:t xml:space="preserve">. </w:t>
      </w:r>
      <w:r w:rsidR="00C22F06">
        <w:rPr>
          <w:rFonts w:ascii="Palatino Linotype" w:hAnsi="Palatino Linotype" w:cs="Palatino Linotype"/>
          <w:b/>
          <w:sz w:val="20"/>
          <w:highlight w:val="lightGray"/>
          <w:shd w:val="clear" w:color="auto" w:fill="C0C0C0"/>
          <w:lang w:val="nl-BE"/>
        </w:rPr>
        <w:t>Gemeente</w:t>
      </w:r>
    </w:p>
    <w:p w:rsidR="00CC7E68" w:rsidRPr="00CC7E68" w:rsidRDefault="00CC7E68" w:rsidP="00CC7E68">
      <w:pPr>
        <w:pStyle w:val="Lijstalinea"/>
        <w:ind w:left="785"/>
        <w:rPr>
          <w:rFonts w:ascii="Palatino Linotype" w:hAnsi="Palatino Linotype" w:cs="Palatino Linotype"/>
          <w:sz w:val="20"/>
          <w:lang w:val="nl-BE"/>
        </w:rPr>
      </w:pPr>
    </w:p>
    <w:p w:rsidR="0043489D" w:rsidRPr="00830070" w:rsidRDefault="00C22F06" w:rsidP="000D69DF">
      <w:pPr>
        <w:pStyle w:val="Lijstalinea"/>
        <w:numPr>
          <w:ilvl w:val="0"/>
          <w:numId w:val="4"/>
        </w:numPr>
        <w:rPr>
          <w:rFonts w:ascii="Palatino Linotype" w:hAnsi="Palatino Linotype" w:cs="Palatino Linotype"/>
          <w:b/>
          <w:sz w:val="22"/>
          <w:szCs w:val="22"/>
          <w:shd w:val="clear" w:color="auto" w:fill="C0C0C0"/>
          <w:lang w:val="nl-BE"/>
        </w:rPr>
      </w:pPr>
      <w:r w:rsidRPr="002C4373">
        <w:rPr>
          <w:rFonts w:ascii="Palatino Linotype" w:hAnsi="Palatino Linotype" w:cs="Palatino Linotype"/>
          <w:sz w:val="20"/>
          <w:lang w:val="nl-BE"/>
        </w:rPr>
        <w:t>We hebben een bevraging gekregen over het gemeentelijke sportbeleid.</w:t>
      </w:r>
      <w:r w:rsidR="002C4373" w:rsidRPr="002C4373">
        <w:rPr>
          <w:rFonts w:ascii="Palatino Linotype" w:hAnsi="Palatino Linotype" w:cs="Palatino Linotype"/>
          <w:sz w:val="20"/>
          <w:lang w:val="nl-BE"/>
        </w:rPr>
        <w:t xml:space="preserve"> </w:t>
      </w:r>
      <w:r w:rsidRPr="002C4373">
        <w:rPr>
          <w:rFonts w:ascii="Palatino Linotype" w:hAnsi="Palatino Linotype" w:cs="Palatino Linotype"/>
          <w:sz w:val="20"/>
          <w:lang w:val="nl-BE"/>
        </w:rPr>
        <w:t>We hebben geen opmerkingen.</w:t>
      </w:r>
    </w:p>
    <w:p w:rsidR="00830070" w:rsidRDefault="00830070" w:rsidP="00830070">
      <w:pPr>
        <w:pStyle w:val="Lijstalinea"/>
        <w:ind w:left="785"/>
        <w:rPr>
          <w:rFonts w:ascii="Palatino Linotype" w:hAnsi="Palatino Linotype" w:cs="Palatino Linotype"/>
          <w:sz w:val="20"/>
          <w:lang w:val="nl-BE"/>
        </w:rPr>
      </w:pPr>
    </w:p>
    <w:p w:rsidR="00830070" w:rsidRPr="002C4373" w:rsidRDefault="00830070" w:rsidP="00830070">
      <w:pPr>
        <w:pStyle w:val="Lijstalinea"/>
        <w:ind w:left="785"/>
        <w:rPr>
          <w:rFonts w:ascii="Palatino Linotype" w:hAnsi="Palatino Linotype" w:cs="Palatino Linotype"/>
          <w:b/>
          <w:sz w:val="22"/>
          <w:szCs w:val="22"/>
          <w:shd w:val="clear" w:color="auto" w:fill="C0C0C0"/>
          <w:lang w:val="nl-BE"/>
        </w:rPr>
      </w:pPr>
    </w:p>
    <w:p w:rsidR="00CC3F20" w:rsidRPr="00CC3F20" w:rsidRDefault="00CC3F20" w:rsidP="00CC3F20">
      <w:pPr>
        <w:rPr>
          <w:rFonts w:ascii="Palatino Linotype" w:hAnsi="Palatino Linotype" w:cs="Palatino Linotype"/>
          <w:b/>
          <w:sz w:val="20"/>
          <w:lang w:val="nl-BE"/>
        </w:rPr>
      </w:pPr>
      <w:r w:rsidRPr="00A44E0A">
        <w:rPr>
          <w:rFonts w:ascii="Palatino Linotype" w:hAnsi="Palatino Linotype" w:cs="Palatino Linotype"/>
          <w:b/>
          <w:sz w:val="20"/>
          <w:highlight w:val="lightGray"/>
          <w:lang w:val="nl-BE"/>
        </w:rPr>
        <w:t>1</w:t>
      </w:r>
      <w:r w:rsidR="00DD4930">
        <w:rPr>
          <w:rFonts w:ascii="Palatino Linotype" w:hAnsi="Palatino Linotype" w:cs="Palatino Linotype"/>
          <w:b/>
          <w:sz w:val="20"/>
          <w:highlight w:val="lightGray"/>
          <w:lang w:val="nl-BE"/>
        </w:rPr>
        <w:t>1</w:t>
      </w:r>
      <w:r w:rsidRPr="00A44E0A">
        <w:rPr>
          <w:rFonts w:ascii="Palatino Linotype" w:hAnsi="Palatino Linotype" w:cs="Palatino Linotype"/>
          <w:b/>
          <w:sz w:val="20"/>
          <w:highlight w:val="lightGray"/>
          <w:lang w:val="nl-BE"/>
        </w:rPr>
        <w:t xml:space="preserve">. </w:t>
      </w:r>
      <w:r w:rsidR="00C22F06">
        <w:rPr>
          <w:rFonts w:ascii="Palatino Linotype" w:hAnsi="Palatino Linotype" w:cs="Palatino Linotype"/>
          <w:b/>
          <w:sz w:val="20"/>
          <w:highlight w:val="lightGray"/>
          <w:lang w:val="nl-BE"/>
        </w:rPr>
        <w:t>Clubfeest</w:t>
      </w:r>
    </w:p>
    <w:p w:rsidR="00CC3F20" w:rsidRDefault="00CC3F20" w:rsidP="00CC3F20">
      <w:pPr>
        <w:rPr>
          <w:rFonts w:ascii="Palatino Linotype" w:hAnsi="Palatino Linotype" w:cs="Palatino Linotype"/>
          <w:sz w:val="20"/>
          <w:lang w:val="nl-BE"/>
        </w:rPr>
      </w:pPr>
    </w:p>
    <w:p w:rsidR="00C22F06" w:rsidRDefault="00C22F06"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Zaalhuur VBS: 160 eur! Groot verschil met de 40 eur die we voor het eetfestijn betalen.</w:t>
      </w:r>
    </w:p>
    <w:p w:rsidR="00C22F06" w:rsidRDefault="00C22F06"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Start om 14u30 voor een wandelzoektocht met 4 stops met activiteiten</w:t>
      </w:r>
    </w:p>
    <w:p w:rsidR="00C22F06" w:rsidRDefault="00C22F06"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Viering kampioenen: we vragen de clubkampioenen om hun beker mee te brengen zodat we een officiële viering/huldiging kunnen houden.</w:t>
      </w:r>
    </w:p>
    <w:p w:rsidR="00C22F06" w:rsidRDefault="00C22F06"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Voor de D voorzien we een magnumfles</w:t>
      </w:r>
    </w:p>
    <w:p w:rsidR="002C4373" w:rsidRDefault="002C4373"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Voor de bedankingen van verdienstelijke leden kiezen we opnieuw voor de WIN for LIFE. Werd vorig jaar bijzonder gesmaakt. </w:t>
      </w:r>
      <w:r w:rsidRPr="002C4373">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maakt een overzicht op.</w:t>
      </w:r>
    </w:p>
    <w:p w:rsidR="00A21139" w:rsidRPr="00D0037C" w:rsidRDefault="00A21139" w:rsidP="00A21139">
      <w:pPr>
        <w:rPr>
          <w:rFonts w:ascii="Palatino Linotype" w:hAnsi="Palatino Linotype" w:cs="Palatino Linotype"/>
          <w:sz w:val="20"/>
          <w:lang w:val="nl-BE"/>
        </w:rPr>
      </w:pPr>
    </w:p>
    <w:p w:rsidR="004B5928" w:rsidRPr="00D0037C" w:rsidRDefault="004B5928" w:rsidP="00EC5B6B">
      <w:pPr>
        <w:rPr>
          <w:rFonts w:ascii="Palatino Linotype" w:hAnsi="Palatino Linotype" w:cs="Palatino Linotype"/>
          <w:b/>
          <w:sz w:val="20"/>
          <w:highlight w:val="green"/>
          <w:lang w:val="nl-BE"/>
        </w:rPr>
      </w:pPr>
    </w:p>
    <w:p w:rsidR="00CC3F20" w:rsidRPr="00B23964" w:rsidRDefault="00CC3F20" w:rsidP="00EC5B6B">
      <w:pPr>
        <w:rPr>
          <w:rFonts w:ascii="Palatino Linotype" w:hAnsi="Palatino Linotype" w:cs="Palatino Linotype"/>
          <w:b/>
          <w:sz w:val="20"/>
          <w:highlight w:val="lightGray"/>
          <w:lang w:val="nl-BE"/>
        </w:rPr>
      </w:pPr>
      <w:r w:rsidRPr="00DF53E4">
        <w:rPr>
          <w:rFonts w:ascii="Palatino Linotype" w:hAnsi="Palatino Linotype" w:cs="Palatino Linotype"/>
          <w:b/>
          <w:sz w:val="20"/>
          <w:highlight w:val="lightGray"/>
          <w:lang w:val="nl-BE"/>
        </w:rPr>
        <w:t>1</w:t>
      </w:r>
      <w:r w:rsidR="00DD4930">
        <w:rPr>
          <w:rFonts w:ascii="Palatino Linotype" w:hAnsi="Palatino Linotype" w:cs="Palatino Linotype"/>
          <w:b/>
          <w:sz w:val="20"/>
          <w:highlight w:val="lightGray"/>
          <w:lang w:val="nl-BE"/>
        </w:rPr>
        <w:t>2</w:t>
      </w:r>
      <w:r w:rsidR="00B23964">
        <w:rPr>
          <w:rFonts w:ascii="Palatino Linotype" w:hAnsi="Palatino Linotype" w:cs="Palatino Linotype"/>
          <w:b/>
          <w:sz w:val="20"/>
          <w:highlight w:val="lightGray"/>
          <w:lang w:val="nl-BE"/>
        </w:rPr>
        <w:t xml:space="preserve">. </w:t>
      </w:r>
      <w:r w:rsidR="002C4373">
        <w:rPr>
          <w:rFonts w:ascii="Palatino Linotype" w:hAnsi="Palatino Linotype" w:cs="Palatino Linotype"/>
          <w:b/>
          <w:sz w:val="20"/>
          <w:highlight w:val="lightGray"/>
          <w:lang w:val="nl-BE"/>
        </w:rPr>
        <w:t>Algemene Vergadering</w:t>
      </w:r>
    </w:p>
    <w:p w:rsidR="00CC3F20" w:rsidRDefault="00CC3F20" w:rsidP="00CC3F20">
      <w:pPr>
        <w:rPr>
          <w:rFonts w:ascii="Palatino Linotype" w:hAnsi="Palatino Linotype" w:cs="Palatino Linotype"/>
          <w:sz w:val="20"/>
          <w:lang w:val="nl-BE"/>
        </w:rPr>
      </w:pPr>
    </w:p>
    <w:p w:rsidR="002C4373" w:rsidRPr="002C4373" w:rsidRDefault="002C4373" w:rsidP="00307B7C">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Johan maakt aanzet tot presentatie op en stuurt rond voor aanvulling.</w:t>
      </w:r>
    </w:p>
    <w:p w:rsidR="002C4373" w:rsidRPr="002C4373" w:rsidRDefault="002C4373" w:rsidP="00307B7C">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Vergadering gaat door in de sportzaal zelf.</w:t>
      </w:r>
    </w:p>
    <w:p w:rsidR="00DF53E4" w:rsidRDefault="00DF53E4" w:rsidP="008C3D66">
      <w:pPr>
        <w:rPr>
          <w:rFonts w:ascii="Palatino Linotype" w:hAnsi="Palatino Linotype" w:cs="Palatino Linotype"/>
          <w:b/>
          <w:sz w:val="22"/>
          <w:szCs w:val="22"/>
          <w:shd w:val="clear" w:color="auto" w:fill="C0C0C0"/>
          <w:lang w:val="nl-BE"/>
        </w:rPr>
      </w:pPr>
    </w:p>
    <w:p w:rsidR="00AB6D90" w:rsidRPr="008C3D66" w:rsidRDefault="00AB6D90" w:rsidP="008C3D66">
      <w:pPr>
        <w:rPr>
          <w:rFonts w:ascii="Palatino Linotype" w:hAnsi="Palatino Linotype" w:cs="Palatino Linotype"/>
          <w:b/>
          <w:sz w:val="22"/>
          <w:szCs w:val="22"/>
          <w:shd w:val="clear" w:color="auto" w:fill="C0C0C0"/>
          <w:lang w:val="nl-BE"/>
        </w:rPr>
      </w:pPr>
    </w:p>
    <w:p w:rsidR="00284C19" w:rsidRPr="003464E6" w:rsidRDefault="003C6BB0" w:rsidP="00284C19">
      <w:pPr>
        <w:rPr>
          <w:rFonts w:ascii="Palatino Linotype" w:hAnsi="Palatino Linotype" w:cs="Palatino Linotype"/>
          <w:b/>
          <w:sz w:val="20"/>
          <w:shd w:val="clear" w:color="auto" w:fill="C0C0C0"/>
          <w:lang w:val="nl-BE"/>
        </w:rPr>
      </w:pPr>
      <w:r w:rsidRPr="00D0037C">
        <w:rPr>
          <w:rFonts w:ascii="Palatino Linotype" w:hAnsi="Palatino Linotype" w:cs="Palatino Linotype"/>
          <w:b/>
          <w:sz w:val="20"/>
          <w:highlight w:val="lightGray"/>
          <w:shd w:val="clear" w:color="auto" w:fill="C0C0C0"/>
          <w:lang w:val="nl-BE"/>
        </w:rPr>
        <w:t>1</w:t>
      </w:r>
      <w:r w:rsidR="00DD4930">
        <w:rPr>
          <w:rFonts w:ascii="Palatino Linotype" w:hAnsi="Palatino Linotype" w:cs="Palatino Linotype"/>
          <w:b/>
          <w:sz w:val="20"/>
          <w:highlight w:val="lightGray"/>
          <w:shd w:val="clear" w:color="auto" w:fill="C0C0C0"/>
          <w:lang w:val="nl-BE"/>
        </w:rPr>
        <w:t>3</w:t>
      </w:r>
      <w:r w:rsidR="00E56DBB">
        <w:rPr>
          <w:rFonts w:ascii="Palatino Linotype" w:hAnsi="Palatino Linotype" w:cs="Palatino Linotype"/>
          <w:b/>
          <w:sz w:val="20"/>
          <w:highlight w:val="lightGray"/>
          <w:shd w:val="clear" w:color="auto" w:fill="C0C0C0"/>
          <w:lang w:val="nl-BE"/>
        </w:rPr>
        <w:t xml:space="preserve">. </w:t>
      </w:r>
      <w:r w:rsidR="002C4373">
        <w:rPr>
          <w:rFonts w:ascii="Palatino Linotype" w:hAnsi="Palatino Linotype" w:cs="Palatino Linotype"/>
          <w:b/>
          <w:sz w:val="20"/>
          <w:highlight w:val="lightGray"/>
          <w:shd w:val="clear" w:color="auto" w:fill="C0C0C0"/>
          <w:lang w:val="nl-BE"/>
        </w:rPr>
        <w:t>Datums te noteren:</w:t>
      </w:r>
    </w:p>
    <w:p w:rsidR="00284C19" w:rsidRDefault="00284C19" w:rsidP="00284C19">
      <w:pPr>
        <w:rPr>
          <w:rFonts w:ascii="Palatino Linotype" w:hAnsi="Palatino Linotype" w:cs="Palatino Linotype"/>
          <w:sz w:val="20"/>
          <w:lang w:val="nl-BE"/>
        </w:rPr>
      </w:pPr>
    </w:p>
    <w:p w:rsidR="002C4373" w:rsidRDefault="002C4373" w:rsidP="002C437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Algemene Verg VTTL: vr 17/5 19u30 te Zele</w:t>
      </w:r>
      <w:r w:rsidRPr="002C4373">
        <w:rPr>
          <w:rFonts w:ascii="Palatino Linotype" w:hAnsi="Palatino Linotype" w:cs="Palatino Linotype"/>
          <w:sz w:val="20"/>
          <w:highlight w:val="yellow"/>
          <w:lang w:val="nl-BE"/>
        </w:rPr>
        <w:t>. Roland &amp; Rudy</w:t>
      </w:r>
      <w:r>
        <w:rPr>
          <w:rFonts w:ascii="Palatino Linotype" w:hAnsi="Palatino Linotype" w:cs="Palatino Linotype"/>
          <w:sz w:val="20"/>
          <w:lang w:val="nl-BE"/>
        </w:rPr>
        <w:t xml:space="preserve"> gaan</w:t>
      </w:r>
    </w:p>
    <w:p w:rsidR="002C4373" w:rsidRDefault="002C4373" w:rsidP="002C437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Brouwsels: 31/8 – 1/9</w:t>
      </w:r>
    </w:p>
    <w:p w:rsidR="002C4373" w:rsidRDefault="002C4373" w:rsidP="002C437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Rackethlon: za 31/8</w:t>
      </w:r>
    </w:p>
    <w:p w:rsidR="00D0037C" w:rsidRPr="002C4373" w:rsidRDefault="002C4373" w:rsidP="002C4373">
      <w:pPr>
        <w:pStyle w:val="Lijstalinea"/>
        <w:ind w:left="785"/>
        <w:rPr>
          <w:rFonts w:ascii="Palatino Linotype" w:hAnsi="Palatino Linotype" w:cs="Palatino Linotype"/>
          <w:sz w:val="20"/>
          <w:lang w:val="nl-BE"/>
        </w:rPr>
      </w:pPr>
      <w:r w:rsidRPr="002C4373">
        <w:rPr>
          <w:rFonts w:ascii="Palatino Linotype" w:hAnsi="Palatino Linotype" w:cs="Palatino Linotype"/>
          <w:sz w:val="20"/>
          <w:lang w:val="nl-BE"/>
        </w:rPr>
        <w:t xml:space="preserve"> </w:t>
      </w:r>
    </w:p>
    <w:p w:rsidR="00AB6D90" w:rsidRDefault="00AB6D90" w:rsidP="002C256E">
      <w:pPr>
        <w:pStyle w:val="ListParagraph1"/>
        <w:ind w:left="0"/>
        <w:rPr>
          <w:rFonts w:ascii="Palatino Linotype" w:hAnsi="Palatino Linotype" w:cs="Palatino Linotype"/>
          <w:sz w:val="20"/>
          <w:lang w:val="nl-BE"/>
        </w:rPr>
      </w:pPr>
    </w:p>
    <w:p w:rsidR="00091820" w:rsidRDefault="00DD4930" w:rsidP="00091820">
      <w:pPr>
        <w:rPr>
          <w:rFonts w:ascii="Palatino Linotype" w:hAnsi="Palatino Linotype" w:cs="Palatino Linotype"/>
          <w:b/>
          <w:sz w:val="20"/>
          <w:shd w:val="clear" w:color="auto" w:fill="C0C0C0"/>
          <w:lang w:val="nl-BE"/>
        </w:rPr>
      </w:pPr>
      <w:r>
        <w:rPr>
          <w:rFonts w:ascii="Palatino Linotype" w:hAnsi="Palatino Linotype" w:cs="Palatino Linotype"/>
          <w:b/>
          <w:sz w:val="20"/>
          <w:highlight w:val="lightGray"/>
          <w:shd w:val="clear" w:color="auto" w:fill="C0C0C0"/>
          <w:lang w:val="nl-BE"/>
        </w:rPr>
        <w:t>14</w:t>
      </w:r>
      <w:r w:rsidR="00091820" w:rsidRPr="00D0037C">
        <w:rPr>
          <w:rFonts w:ascii="Palatino Linotype" w:hAnsi="Palatino Linotype" w:cs="Palatino Linotype"/>
          <w:b/>
          <w:sz w:val="20"/>
          <w:highlight w:val="lightGray"/>
          <w:shd w:val="clear" w:color="auto" w:fill="C0C0C0"/>
          <w:lang w:val="nl-BE"/>
        </w:rPr>
        <w:t xml:space="preserve">. </w:t>
      </w:r>
      <w:r w:rsidR="002C4373">
        <w:rPr>
          <w:rFonts w:ascii="Palatino Linotype" w:hAnsi="Palatino Linotype" w:cs="Palatino Linotype"/>
          <w:b/>
          <w:sz w:val="20"/>
          <w:shd w:val="clear" w:color="auto" w:fill="C0C0C0"/>
          <w:lang w:val="nl-BE"/>
        </w:rPr>
        <w:t>Begroting</w:t>
      </w:r>
    </w:p>
    <w:p w:rsidR="00091820" w:rsidRDefault="00091820" w:rsidP="00091820">
      <w:pPr>
        <w:rPr>
          <w:rFonts w:ascii="Palatino Linotype" w:hAnsi="Palatino Linotype" w:cs="Palatino Linotype"/>
          <w:b/>
          <w:sz w:val="20"/>
          <w:shd w:val="clear" w:color="auto" w:fill="C0C0C0"/>
          <w:lang w:val="nl-BE"/>
        </w:rPr>
      </w:pPr>
    </w:p>
    <w:p w:rsidR="002C4373" w:rsidRDefault="002C4373" w:rsidP="00EE48E1">
      <w:pPr>
        <w:pStyle w:val="ListParagraph1"/>
        <w:numPr>
          <w:ilvl w:val="0"/>
          <w:numId w:val="28"/>
        </w:numPr>
        <w:rPr>
          <w:rFonts w:ascii="Palatino Linotype" w:hAnsi="Palatino Linotype" w:cs="Palatino Linotype"/>
          <w:sz w:val="20"/>
          <w:lang w:val="nl-BE"/>
        </w:rPr>
      </w:pPr>
      <w:r>
        <w:rPr>
          <w:rFonts w:ascii="Palatino Linotype" w:hAnsi="Palatino Linotype" w:cs="Palatino Linotype"/>
          <w:sz w:val="20"/>
          <w:lang w:val="nl-BE"/>
        </w:rPr>
        <w:t>Begrotingsvoorstel 2019-2020 is opgemaakt door Felix</w:t>
      </w:r>
    </w:p>
    <w:p w:rsidR="002C4373" w:rsidRDefault="002C4373" w:rsidP="00EE48E1">
      <w:pPr>
        <w:pStyle w:val="ListParagraph1"/>
        <w:numPr>
          <w:ilvl w:val="0"/>
          <w:numId w:val="28"/>
        </w:numPr>
        <w:rPr>
          <w:rFonts w:ascii="Palatino Linotype" w:hAnsi="Palatino Linotype" w:cs="Palatino Linotype"/>
          <w:sz w:val="20"/>
          <w:lang w:val="nl-BE"/>
        </w:rPr>
      </w:pPr>
      <w:r>
        <w:rPr>
          <w:rFonts w:ascii="Palatino Linotype" w:hAnsi="Palatino Linotype" w:cs="Palatino Linotype"/>
          <w:sz w:val="20"/>
          <w:lang w:val="nl-BE"/>
        </w:rPr>
        <w:t>Voorstel om 250 eur te voorzien voor het clubfeest</w:t>
      </w:r>
    </w:p>
    <w:p w:rsidR="002C4373" w:rsidRDefault="002C4373" w:rsidP="002C4373">
      <w:pPr>
        <w:pStyle w:val="ListParagraph1"/>
        <w:numPr>
          <w:ilvl w:val="0"/>
          <w:numId w:val="28"/>
        </w:numPr>
        <w:rPr>
          <w:rFonts w:ascii="Palatino Linotype" w:hAnsi="Palatino Linotype" w:cs="Palatino Linotype"/>
          <w:sz w:val="20"/>
          <w:lang w:val="nl-BE"/>
        </w:rPr>
      </w:pPr>
      <w:r>
        <w:rPr>
          <w:rFonts w:ascii="Palatino Linotype" w:hAnsi="Palatino Linotype" w:cs="Palatino Linotype"/>
          <w:sz w:val="20"/>
          <w:lang w:val="nl-BE"/>
        </w:rPr>
        <w:t>Voorstel om 500 eur uit te trekken voor de activiteiten nav 45jr TTC De Pinte in 2020.</w:t>
      </w:r>
    </w:p>
    <w:p w:rsidR="00830070" w:rsidRDefault="00830070" w:rsidP="00830070">
      <w:pPr>
        <w:pStyle w:val="ListParagraph1"/>
        <w:ind w:left="0"/>
        <w:rPr>
          <w:rFonts w:ascii="Palatino Linotype" w:hAnsi="Palatino Linotype" w:cs="Palatino Linotype"/>
          <w:sz w:val="20"/>
          <w:lang w:val="nl-BE"/>
        </w:rPr>
      </w:pPr>
    </w:p>
    <w:p w:rsidR="00830070" w:rsidRDefault="00830070" w:rsidP="00830070">
      <w:pPr>
        <w:pStyle w:val="ListParagraph1"/>
        <w:ind w:left="0"/>
        <w:rPr>
          <w:rFonts w:ascii="Palatino Linotype" w:hAnsi="Palatino Linotype" w:cs="Palatino Linotype"/>
          <w:sz w:val="20"/>
          <w:lang w:val="nl-BE"/>
        </w:rPr>
      </w:pPr>
    </w:p>
    <w:p w:rsidR="00830070" w:rsidRPr="00830070" w:rsidRDefault="00830070" w:rsidP="00830070">
      <w:pPr>
        <w:pStyle w:val="ListParagraph1"/>
        <w:ind w:left="0"/>
        <w:rPr>
          <w:rFonts w:ascii="Palatino Linotype" w:hAnsi="Palatino Linotype" w:cs="Palatino Linotype"/>
          <w:b/>
          <w:sz w:val="20"/>
          <w:lang w:val="nl-BE"/>
        </w:rPr>
      </w:pPr>
      <w:r w:rsidRPr="00830070">
        <w:rPr>
          <w:rFonts w:ascii="Palatino Linotype" w:hAnsi="Palatino Linotype" w:cs="Palatino Linotype"/>
          <w:b/>
          <w:sz w:val="20"/>
          <w:highlight w:val="darkGray"/>
          <w:lang w:val="nl-BE"/>
        </w:rPr>
        <w:t>15. KK Jeugd</w:t>
      </w:r>
    </w:p>
    <w:p w:rsidR="00830070" w:rsidRDefault="00830070" w:rsidP="00830070">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ab/>
        <w:t>-</w:t>
      </w:r>
      <w:r>
        <w:rPr>
          <w:rFonts w:ascii="Palatino Linotype" w:hAnsi="Palatino Linotype" w:cs="Palatino Linotype"/>
          <w:sz w:val="20"/>
          <w:lang w:val="nl-BE"/>
        </w:rPr>
        <w:tab/>
        <w:t>voorstel om het KK Jeugd voortaan te organiseren op een zaterdagVM, en eventueel dan in de namiddag een jeugdactiviteit te organiseren.</w:t>
      </w:r>
    </w:p>
    <w:p w:rsidR="00D22F34" w:rsidRPr="00D22F34" w:rsidRDefault="002C4373" w:rsidP="002C4373">
      <w:pPr>
        <w:pStyle w:val="ListParagraph1"/>
        <w:ind w:left="0"/>
        <w:rPr>
          <w:rFonts w:ascii="Palatino Linotype" w:hAnsi="Palatino Linotype" w:cs="Palatino Linotype"/>
          <w:sz w:val="20"/>
          <w:lang w:val="nl-BE"/>
        </w:rPr>
      </w:pPr>
      <w:r w:rsidRPr="00D22F34">
        <w:rPr>
          <w:rFonts w:ascii="Palatino Linotype" w:hAnsi="Palatino Linotype" w:cs="Palatino Linotype"/>
          <w:sz w:val="20"/>
          <w:lang w:val="nl-BE"/>
        </w:rPr>
        <w:t xml:space="preserve"> </w:t>
      </w:r>
    </w:p>
    <w:p w:rsidR="00EE48E1" w:rsidRDefault="00EE48E1" w:rsidP="001C13BA">
      <w:pPr>
        <w:pStyle w:val="ListParagraph1"/>
        <w:ind w:left="0"/>
        <w:rPr>
          <w:rFonts w:ascii="Palatino Linotype" w:hAnsi="Palatino Linotype" w:cs="Palatino Linotype"/>
          <w:sz w:val="20"/>
          <w:lang w:val="nl-BE"/>
        </w:rPr>
      </w:pPr>
    </w:p>
    <w:p w:rsidR="00EE48E1" w:rsidRDefault="00EE48E1" w:rsidP="001C13BA">
      <w:pPr>
        <w:pStyle w:val="ListParagraph1"/>
        <w:ind w:left="0"/>
        <w:rPr>
          <w:rFonts w:ascii="Palatino Linotype" w:hAnsi="Palatino Linotype" w:cs="Palatino Linotype"/>
          <w:sz w:val="20"/>
          <w:lang w:val="nl-BE"/>
        </w:rPr>
      </w:pPr>
    </w:p>
    <w:p w:rsidR="00D70043" w:rsidRDefault="00D70043" w:rsidP="001C13BA">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Volg</w:t>
      </w:r>
      <w:r w:rsidR="00493931">
        <w:rPr>
          <w:rFonts w:ascii="Palatino Linotype" w:hAnsi="Palatino Linotype" w:cs="Palatino Linotype"/>
          <w:sz w:val="20"/>
          <w:lang w:val="nl-BE"/>
        </w:rPr>
        <w:t>ende vergadering op</w:t>
      </w:r>
      <w:r w:rsidR="00AB6D90">
        <w:rPr>
          <w:rFonts w:ascii="Palatino Linotype" w:hAnsi="Palatino Linotype" w:cs="Palatino Linotype"/>
          <w:sz w:val="20"/>
          <w:lang w:val="nl-BE"/>
        </w:rPr>
        <w:t xml:space="preserve"> </w:t>
      </w:r>
      <w:r w:rsidR="002C4373">
        <w:rPr>
          <w:rFonts w:ascii="Palatino Linotype" w:hAnsi="Palatino Linotype" w:cs="Palatino Linotype"/>
          <w:sz w:val="20"/>
          <w:lang w:val="nl-BE"/>
        </w:rPr>
        <w:t>donder</w:t>
      </w:r>
      <w:r w:rsidR="00AB6D90">
        <w:rPr>
          <w:rFonts w:ascii="Palatino Linotype" w:hAnsi="Palatino Linotype" w:cs="Palatino Linotype"/>
          <w:sz w:val="20"/>
          <w:lang w:val="nl-BE"/>
        </w:rPr>
        <w:t xml:space="preserve">dag </w:t>
      </w:r>
      <w:r w:rsidR="002C4373">
        <w:rPr>
          <w:rFonts w:ascii="Palatino Linotype" w:hAnsi="Palatino Linotype" w:cs="Palatino Linotype"/>
          <w:sz w:val="20"/>
          <w:lang w:val="nl-BE"/>
        </w:rPr>
        <w:t>2</w:t>
      </w:r>
      <w:r w:rsidR="00AB6D90">
        <w:rPr>
          <w:rFonts w:ascii="Palatino Linotype" w:hAnsi="Palatino Linotype" w:cs="Palatino Linotype"/>
          <w:sz w:val="20"/>
          <w:lang w:val="nl-BE"/>
        </w:rPr>
        <w:t xml:space="preserve"> </w:t>
      </w:r>
      <w:r w:rsidR="002C4373">
        <w:rPr>
          <w:rFonts w:ascii="Palatino Linotype" w:hAnsi="Palatino Linotype" w:cs="Palatino Linotype"/>
          <w:sz w:val="20"/>
          <w:lang w:val="nl-BE"/>
        </w:rPr>
        <w:t>mei</w:t>
      </w:r>
      <w:r w:rsidR="00AC6B53">
        <w:rPr>
          <w:rFonts w:ascii="Palatino Linotype" w:hAnsi="Palatino Linotype" w:cs="Palatino Linotype"/>
          <w:sz w:val="20"/>
          <w:lang w:val="nl-BE"/>
        </w:rPr>
        <w:t xml:space="preserve"> </w:t>
      </w:r>
      <w:r>
        <w:rPr>
          <w:rFonts w:ascii="Palatino Linotype" w:hAnsi="Palatino Linotype" w:cs="Palatino Linotype"/>
          <w:sz w:val="20"/>
          <w:lang w:val="nl-BE"/>
        </w:rPr>
        <w:t xml:space="preserve">om 20u15 bij </w:t>
      </w:r>
      <w:r w:rsidR="002C4373">
        <w:rPr>
          <w:rFonts w:ascii="Palatino Linotype" w:hAnsi="Palatino Linotype" w:cs="Palatino Linotype"/>
          <w:sz w:val="20"/>
          <w:lang w:val="nl-BE"/>
        </w:rPr>
        <w:t>Rudy</w:t>
      </w:r>
    </w:p>
    <w:p w:rsidR="0021735D" w:rsidRPr="0021735D" w:rsidRDefault="0021735D" w:rsidP="001C13BA">
      <w:pPr>
        <w:pStyle w:val="ListParagraph1"/>
        <w:ind w:left="0"/>
        <w:rPr>
          <w:rFonts w:ascii="Palatino Linotype" w:hAnsi="Palatino Linotype" w:cs="Palatino Linotype"/>
          <w:b/>
          <w:szCs w:val="24"/>
          <w:lang w:val="nl-BE"/>
        </w:rPr>
      </w:pPr>
    </w:p>
    <w:sectPr w:rsidR="0021735D" w:rsidRPr="0021735D" w:rsidSect="00E677C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4D" w:rsidRDefault="00B7384D">
      <w:r>
        <w:separator/>
      </w:r>
    </w:p>
  </w:endnote>
  <w:endnote w:type="continuationSeparator" w:id="0">
    <w:p w:rsidR="00B7384D" w:rsidRDefault="00B7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Palatino Linotype">
    <w:altName w:val="Calibri"/>
    <w:panose1 w:val="02040502050505030304"/>
    <w:charset w:val="00"/>
    <w:family w:val="roman"/>
    <w:pitch w:val="variable"/>
    <w:sig w:usb0="00000001"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MS Mincho"/>
    <w:charset w:val="80"/>
    <w:family w:val="auto"/>
    <w:notTrueType/>
    <w:pitch w:val="default"/>
    <w:sig w:usb0="00000001" w:usb1="08070000" w:usb2="00000010" w:usb3="00000000" w:csb0="00020000" w:csb1="00000000"/>
  </w:font>
  <w:font w:name="DejaVu Sans">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642B63">
      <w:rPr>
        <w:rFonts w:cs="Palatino Linotype"/>
        <w:b/>
        <w:noProof/>
      </w:rPr>
      <w:t>1</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642B63">
      <w:rPr>
        <w:noProof/>
      </w:rPr>
      <w:t>3</w:t>
    </w:r>
    <w:r w:rsidR="00684056">
      <w:rPr>
        <w:noProof/>
      </w:rPr>
      <w:fldChar w:fldCharType="end"/>
    </w:r>
  </w:p>
  <w:p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4D" w:rsidRDefault="00B7384D">
      <w:r>
        <w:separator/>
      </w:r>
    </w:p>
  </w:footnote>
  <w:footnote w:type="continuationSeparator" w:id="0">
    <w:p w:rsidR="00B7384D" w:rsidRDefault="00B7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40275FE"/>
    <w:multiLevelType w:val="multilevel"/>
    <w:tmpl w:val="E0A811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044567E6"/>
    <w:multiLevelType w:val="hybridMultilevel"/>
    <w:tmpl w:val="0CC68C06"/>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5B34B7C"/>
    <w:multiLevelType w:val="multilevel"/>
    <w:tmpl w:val="42F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F808AD"/>
    <w:multiLevelType w:val="multilevel"/>
    <w:tmpl w:val="17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2D1E59"/>
    <w:multiLevelType w:val="hybridMultilevel"/>
    <w:tmpl w:val="DA3AA3DC"/>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2FF7A80"/>
    <w:multiLevelType w:val="multilevel"/>
    <w:tmpl w:val="CBD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68677B"/>
    <w:multiLevelType w:val="hybridMultilevel"/>
    <w:tmpl w:val="4D7C0E82"/>
    <w:lvl w:ilvl="0" w:tplc="7472CF6E">
      <w:start w:val="12"/>
      <w:numFmt w:val="bullet"/>
      <w:lvlText w:val=""/>
      <w:lvlJc w:val="left"/>
      <w:pPr>
        <w:ind w:left="4610" w:hanging="360"/>
      </w:pPr>
      <w:rPr>
        <w:rFonts w:ascii="Symbol" w:eastAsia="Times New Roman" w:hAnsi="Symbol" w:cs="Palatino Linotype" w:hint="default"/>
      </w:rPr>
    </w:lvl>
    <w:lvl w:ilvl="1" w:tplc="08130003" w:tentative="1">
      <w:start w:val="1"/>
      <w:numFmt w:val="bullet"/>
      <w:lvlText w:val="o"/>
      <w:lvlJc w:val="left"/>
      <w:pPr>
        <w:ind w:left="5330" w:hanging="360"/>
      </w:pPr>
      <w:rPr>
        <w:rFonts w:ascii="Courier New" w:hAnsi="Courier New" w:cs="Courier New" w:hint="default"/>
      </w:rPr>
    </w:lvl>
    <w:lvl w:ilvl="2" w:tplc="08130005" w:tentative="1">
      <w:start w:val="1"/>
      <w:numFmt w:val="bullet"/>
      <w:lvlText w:val=""/>
      <w:lvlJc w:val="left"/>
      <w:pPr>
        <w:ind w:left="6050" w:hanging="360"/>
      </w:pPr>
      <w:rPr>
        <w:rFonts w:ascii="Wingdings" w:hAnsi="Wingdings" w:hint="default"/>
      </w:rPr>
    </w:lvl>
    <w:lvl w:ilvl="3" w:tplc="08130001" w:tentative="1">
      <w:start w:val="1"/>
      <w:numFmt w:val="bullet"/>
      <w:lvlText w:val=""/>
      <w:lvlJc w:val="left"/>
      <w:pPr>
        <w:ind w:left="6770" w:hanging="360"/>
      </w:pPr>
      <w:rPr>
        <w:rFonts w:ascii="Symbol" w:hAnsi="Symbol" w:hint="default"/>
      </w:rPr>
    </w:lvl>
    <w:lvl w:ilvl="4" w:tplc="08130003" w:tentative="1">
      <w:start w:val="1"/>
      <w:numFmt w:val="bullet"/>
      <w:lvlText w:val="o"/>
      <w:lvlJc w:val="left"/>
      <w:pPr>
        <w:ind w:left="7490" w:hanging="360"/>
      </w:pPr>
      <w:rPr>
        <w:rFonts w:ascii="Courier New" w:hAnsi="Courier New" w:cs="Courier New" w:hint="default"/>
      </w:rPr>
    </w:lvl>
    <w:lvl w:ilvl="5" w:tplc="08130005" w:tentative="1">
      <w:start w:val="1"/>
      <w:numFmt w:val="bullet"/>
      <w:lvlText w:val=""/>
      <w:lvlJc w:val="left"/>
      <w:pPr>
        <w:ind w:left="8210" w:hanging="360"/>
      </w:pPr>
      <w:rPr>
        <w:rFonts w:ascii="Wingdings" w:hAnsi="Wingdings" w:hint="default"/>
      </w:rPr>
    </w:lvl>
    <w:lvl w:ilvl="6" w:tplc="08130001" w:tentative="1">
      <w:start w:val="1"/>
      <w:numFmt w:val="bullet"/>
      <w:lvlText w:val=""/>
      <w:lvlJc w:val="left"/>
      <w:pPr>
        <w:ind w:left="8930" w:hanging="360"/>
      </w:pPr>
      <w:rPr>
        <w:rFonts w:ascii="Symbol" w:hAnsi="Symbol" w:hint="default"/>
      </w:rPr>
    </w:lvl>
    <w:lvl w:ilvl="7" w:tplc="08130003" w:tentative="1">
      <w:start w:val="1"/>
      <w:numFmt w:val="bullet"/>
      <w:lvlText w:val="o"/>
      <w:lvlJc w:val="left"/>
      <w:pPr>
        <w:ind w:left="9650" w:hanging="360"/>
      </w:pPr>
      <w:rPr>
        <w:rFonts w:ascii="Courier New" w:hAnsi="Courier New" w:cs="Courier New" w:hint="default"/>
      </w:rPr>
    </w:lvl>
    <w:lvl w:ilvl="8" w:tplc="08130005" w:tentative="1">
      <w:start w:val="1"/>
      <w:numFmt w:val="bullet"/>
      <w:lvlText w:val=""/>
      <w:lvlJc w:val="left"/>
      <w:pPr>
        <w:ind w:left="10370" w:hanging="360"/>
      </w:pPr>
      <w:rPr>
        <w:rFonts w:ascii="Wingdings" w:hAnsi="Wingdings" w:hint="default"/>
      </w:rPr>
    </w:lvl>
  </w:abstractNum>
  <w:abstractNum w:abstractNumId="14" w15:restartNumberingAfterBreak="0">
    <w:nsid w:val="20D66CB7"/>
    <w:multiLevelType w:val="hybridMultilevel"/>
    <w:tmpl w:val="E6C6E8D8"/>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3A35EA8"/>
    <w:multiLevelType w:val="hybridMultilevel"/>
    <w:tmpl w:val="B55CFC4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A970FC"/>
    <w:multiLevelType w:val="hybridMultilevel"/>
    <w:tmpl w:val="DCA093D8"/>
    <w:lvl w:ilvl="0" w:tplc="5D922C2C">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4695A00"/>
    <w:multiLevelType w:val="hybridMultilevel"/>
    <w:tmpl w:val="08F4CE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B24F16"/>
    <w:multiLevelType w:val="hybridMultilevel"/>
    <w:tmpl w:val="319EC65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C513B90"/>
    <w:multiLevelType w:val="hybridMultilevel"/>
    <w:tmpl w:val="D4AA2F00"/>
    <w:lvl w:ilvl="0" w:tplc="C0340A5C">
      <w:start w:val="7"/>
      <w:numFmt w:val="bullet"/>
      <w:lvlText w:val=""/>
      <w:lvlJc w:val="left"/>
      <w:pPr>
        <w:ind w:left="1080" w:hanging="360"/>
      </w:pPr>
      <w:rPr>
        <w:rFonts w:ascii="Symbol" w:eastAsia="Times New Roman" w:hAnsi="Symbol"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04549B2"/>
    <w:multiLevelType w:val="multilevel"/>
    <w:tmpl w:val="EC94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FE0575"/>
    <w:multiLevelType w:val="hybridMultilevel"/>
    <w:tmpl w:val="5E2E631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2311091"/>
    <w:multiLevelType w:val="hybridMultilevel"/>
    <w:tmpl w:val="9A88DABA"/>
    <w:lvl w:ilvl="0" w:tplc="C6C27CCA">
      <w:start w:val="3"/>
      <w:numFmt w:val="bullet"/>
      <w:lvlText w:val="-"/>
      <w:lvlJc w:val="left"/>
      <w:pPr>
        <w:ind w:left="1068" w:hanging="360"/>
      </w:pPr>
      <w:rPr>
        <w:rFonts w:ascii="Palatino Linotype" w:eastAsia="Times New Roman" w:hAnsi="Palatino Linotype"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990281"/>
    <w:multiLevelType w:val="multilevel"/>
    <w:tmpl w:val="8F9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B963B8"/>
    <w:multiLevelType w:val="hybridMultilevel"/>
    <w:tmpl w:val="EEF6F4D4"/>
    <w:lvl w:ilvl="0" w:tplc="FE26BF4A">
      <w:start w:val="11"/>
      <w:numFmt w:val="bullet"/>
      <w:lvlText w:val=""/>
      <w:lvlJc w:val="left"/>
      <w:pPr>
        <w:ind w:left="1145" w:hanging="360"/>
      </w:pPr>
      <w:rPr>
        <w:rFonts w:ascii="Symbol" w:eastAsia="Times New Roman" w:hAnsi="Symbol" w:cs="Palatino Linotype"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5" w15:restartNumberingAfterBreak="0">
    <w:nsid w:val="47031277"/>
    <w:multiLevelType w:val="hybridMultilevel"/>
    <w:tmpl w:val="B202999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B402486"/>
    <w:multiLevelType w:val="hybridMultilevel"/>
    <w:tmpl w:val="3B4C45C2"/>
    <w:lvl w:ilvl="0" w:tplc="302EA3BE">
      <w:start w:val="11"/>
      <w:numFmt w:val="bullet"/>
      <w:lvlText w:val=""/>
      <w:lvlJc w:val="left"/>
      <w:pPr>
        <w:ind w:left="1145" w:hanging="360"/>
      </w:pPr>
      <w:rPr>
        <w:rFonts w:ascii="Symbol" w:eastAsia="Times New Roman" w:hAnsi="Symbol" w:cs="Palatino Linotype"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7" w15:restartNumberingAfterBreak="0">
    <w:nsid w:val="4E20584D"/>
    <w:multiLevelType w:val="hybridMultilevel"/>
    <w:tmpl w:val="914EF61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5D2174"/>
    <w:multiLevelType w:val="hybridMultilevel"/>
    <w:tmpl w:val="A7A03278"/>
    <w:lvl w:ilvl="0" w:tplc="60A61FD6">
      <w:start w:val="14"/>
      <w:numFmt w:val="bullet"/>
      <w:lvlText w:val=""/>
      <w:lvlJc w:val="left"/>
      <w:pPr>
        <w:ind w:left="1080" w:hanging="360"/>
      </w:pPr>
      <w:rPr>
        <w:rFonts w:ascii="Symbol" w:eastAsia="Times New Roman" w:hAnsi="Symbol"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C66270"/>
    <w:multiLevelType w:val="hybridMultilevel"/>
    <w:tmpl w:val="4C3048B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D887380"/>
    <w:multiLevelType w:val="hybridMultilevel"/>
    <w:tmpl w:val="7D8E23A8"/>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1" w15:restartNumberingAfterBreak="0">
    <w:nsid w:val="64223FD3"/>
    <w:multiLevelType w:val="hybridMultilevel"/>
    <w:tmpl w:val="1DF0F0CE"/>
    <w:lvl w:ilvl="0" w:tplc="7F36A0C4">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4BE2A72"/>
    <w:multiLevelType w:val="hybridMultilevel"/>
    <w:tmpl w:val="CFF2F6FE"/>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A40683C"/>
    <w:multiLevelType w:val="hybridMultilevel"/>
    <w:tmpl w:val="1CD21A1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4D621C"/>
    <w:multiLevelType w:val="hybridMultilevel"/>
    <w:tmpl w:val="0A48D4E0"/>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30"/>
  </w:num>
  <w:num w:numId="5">
    <w:abstractNumId w:val="7"/>
  </w:num>
  <w:num w:numId="6">
    <w:abstractNumId w:val="10"/>
  </w:num>
  <w:num w:numId="7">
    <w:abstractNumId w:val="23"/>
  </w:num>
  <w:num w:numId="8">
    <w:abstractNumId w:val="30"/>
  </w:num>
  <w:num w:numId="9">
    <w:abstractNumId w:val="15"/>
  </w:num>
  <w:num w:numId="10">
    <w:abstractNumId w:val="33"/>
  </w:num>
  <w:num w:numId="11">
    <w:abstractNumId w:val="11"/>
  </w:num>
  <w:num w:numId="12">
    <w:abstractNumId w:val="13"/>
  </w:num>
  <w:num w:numId="13">
    <w:abstractNumId w:val="21"/>
  </w:num>
  <w:num w:numId="14">
    <w:abstractNumId w:val="18"/>
  </w:num>
  <w:num w:numId="15">
    <w:abstractNumId w:val="16"/>
  </w:num>
  <w:num w:numId="16">
    <w:abstractNumId w:val="29"/>
  </w:num>
  <w:num w:numId="17">
    <w:abstractNumId w:val="14"/>
  </w:num>
  <w:num w:numId="18">
    <w:abstractNumId w:val="31"/>
  </w:num>
  <w:num w:numId="19">
    <w:abstractNumId w:val="8"/>
  </w:num>
  <w:num w:numId="20">
    <w:abstractNumId w:val="25"/>
  </w:num>
  <w:num w:numId="21">
    <w:abstractNumId w:val="32"/>
  </w:num>
  <w:num w:numId="22">
    <w:abstractNumId w:val="27"/>
  </w:num>
  <w:num w:numId="23">
    <w:abstractNumId w:val="22"/>
  </w:num>
  <w:num w:numId="24">
    <w:abstractNumId w:val="35"/>
  </w:num>
  <w:num w:numId="25">
    <w:abstractNumId w:val="9"/>
  </w:num>
  <w:num w:numId="26">
    <w:abstractNumId w:val="20"/>
  </w:num>
  <w:num w:numId="27">
    <w:abstractNumId w:val="12"/>
  </w:num>
  <w:num w:numId="28">
    <w:abstractNumId w:val="17"/>
  </w:num>
  <w:num w:numId="29">
    <w:abstractNumId w:val="24"/>
  </w:num>
  <w:num w:numId="30">
    <w:abstractNumId w:val="26"/>
  </w:num>
  <w:num w:numId="31">
    <w:abstractNumId w:val="19"/>
  </w:num>
  <w:num w:numId="3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6749"/>
    <w:rsid w:val="00041AA1"/>
    <w:rsid w:val="0004241B"/>
    <w:rsid w:val="00042BFA"/>
    <w:rsid w:val="00047B15"/>
    <w:rsid w:val="00047CEB"/>
    <w:rsid w:val="00051DA0"/>
    <w:rsid w:val="00052996"/>
    <w:rsid w:val="00053ABB"/>
    <w:rsid w:val="00055419"/>
    <w:rsid w:val="0005765C"/>
    <w:rsid w:val="0006048D"/>
    <w:rsid w:val="00061A7F"/>
    <w:rsid w:val="00061CD8"/>
    <w:rsid w:val="00063E5A"/>
    <w:rsid w:val="0006483F"/>
    <w:rsid w:val="000714EB"/>
    <w:rsid w:val="0007216F"/>
    <w:rsid w:val="000748E3"/>
    <w:rsid w:val="000801FA"/>
    <w:rsid w:val="000805EC"/>
    <w:rsid w:val="0008186C"/>
    <w:rsid w:val="00082063"/>
    <w:rsid w:val="00085606"/>
    <w:rsid w:val="00085E85"/>
    <w:rsid w:val="00087B4B"/>
    <w:rsid w:val="00090927"/>
    <w:rsid w:val="0009166F"/>
    <w:rsid w:val="00091820"/>
    <w:rsid w:val="00092AC7"/>
    <w:rsid w:val="00095E0B"/>
    <w:rsid w:val="00096F3C"/>
    <w:rsid w:val="00097637"/>
    <w:rsid w:val="000A039B"/>
    <w:rsid w:val="000A7785"/>
    <w:rsid w:val="000B54AE"/>
    <w:rsid w:val="000C00C7"/>
    <w:rsid w:val="000C2D73"/>
    <w:rsid w:val="000C30A9"/>
    <w:rsid w:val="000C5E95"/>
    <w:rsid w:val="000D05A6"/>
    <w:rsid w:val="000D0DB0"/>
    <w:rsid w:val="000D4072"/>
    <w:rsid w:val="000E22BD"/>
    <w:rsid w:val="000E2E40"/>
    <w:rsid w:val="000E36FD"/>
    <w:rsid w:val="000E4718"/>
    <w:rsid w:val="000E4C6D"/>
    <w:rsid w:val="000E65FA"/>
    <w:rsid w:val="000E7164"/>
    <w:rsid w:val="000F03E3"/>
    <w:rsid w:val="000F0DF2"/>
    <w:rsid w:val="000F1C26"/>
    <w:rsid w:val="000F29DA"/>
    <w:rsid w:val="000F3ACA"/>
    <w:rsid w:val="000F5D7D"/>
    <w:rsid w:val="000F6242"/>
    <w:rsid w:val="000F6657"/>
    <w:rsid w:val="000F7B60"/>
    <w:rsid w:val="00100A9E"/>
    <w:rsid w:val="00101839"/>
    <w:rsid w:val="00103A0E"/>
    <w:rsid w:val="00104157"/>
    <w:rsid w:val="00105DA6"/>
    <w:rsid w:val="00107641"/>
    <w:rsid w:val="00107ECD"/>
    <w:rsid w:val="00110647"/>
    <w:rsid w:val="00110B6B"/>
    <w:rsid w:val="00110CBC"/>
    <w:rsid w:val="001113BF"/>
    <w:rsid w:val="001209F8"/>
    <w:rsid w:val="00120B25"/>
    <w:rsid w:val="00122947"/>
    <w:rsid w:val="00124395"/>
    <w:rsid w:val="00133A95"/>
    <w:rsid w:val="0013743A"/>
    <w:rsid w:val="00137D64"/>
    <w:rsid w:val="0014108D"/>
    <w:rsid w:val="00143355"/>
    <w:rsid w:val="00143836"/>
    <w:rsid w:val="001443FC"/>
    <w:rsid w:val="001554BB"/>
    <w:rsid w:val="00155F8D"/>
    <w:rsid w:val="001563A9"/>
    <w:rsid w:val="00157833"/>
    <w:rsid w:val="00163D38"/>
    <w:rsid w:val="00172163"/>
    <w:rsid w:val="00177250"/>
    <w:rsid w:val="00183B06"/>
    <w:rsid w:val="001844B2"/>
    <w:rsid w:val="00185253"/>
    <w:rsid w:val="00185807"/>
    <w:rsid w:val="0019162F"/>
    <w:rsid w:val="0019231B"/>
    <w:rsid w:val="00192ADA"/>
    <w:rsid w:val="00195090"/>
    <w:rsid w:val="00197008"/>
    <w:rsid w:val="001A2764"/>
    <w:rsid w:val="001A2931"/>
    <w:rsid w:val="001A5012"/>
    <w:rsid w:val="001B1EBF"/>
    <w:rsid w:val="001B3E71"/>
    <w:rsid w:val="001B6976"/>
    <w:rsid w:val="001B6FAF"/>
    <w:rsid w:val="001C13BA"/>
    <w:rsid w:val="001C2540"/>
    <w:rsid w:val="001C544C"/>
    <w:rsid w:val="001C584D"/>
    <w:rsid w:val="001C6A24"/>
    <w:rsid w:val="001C6EFF"/>
    <w:rsid w:val="001D000D"/>
    <w:rsid w:val="001D07A2"/>
    <w:rsid w:val="001D07CA"/>
    <w:rsid w:val="001D28AF"/>
    <w:rsid w:val="001D5950"/>
    <w:rsid w:val="001D6A17"/>
    <w:rsid w:val="001E0108"/>
    <w:rsid w:val="001E20ED"/>
    <w:rsid w:val="001E2396"/>
    <w:rsid w:val="001E4E15"/>
    <w:rsid w:val="001F0A5E"/>
    <w:rsid w:val="001F21EC"/>
    <w:rsid w:val="001F3924"/>
    <w:rsid w:val="001F3A2C"/>
    <w:rsid w:val="0020097C"/>
    <w:rsid w:val="002024F2"/>
    <w:rsid w:val="0020283B"/>
    <w:rsid w:val="002034F2"/>
    <w:rsid w:val="0020422E"/>
    <w:rsid w:val="00204E9A"/>
    <w:rsid w:val="00210B3D"/>
    <w:rsid w:val="00213439"/>
    <w:rsid w:val="00215EDF"/>
    <w:rsid w:val="002163D2"/>
    <w:rsid w:val="0021735D"/>
    <w:rsid w:val="002221CB"/>
    <w:rsid w:val="002238A1"/>
    <w:rsid w:val="00232344"/>
    <w:rsid w:val="00234748"/>
    <w:rsid w:val="00235333"/>
    <w:rsid w:val="00236271"/>
    <w:rsid w:val="00237711"/>
    <w:rsid w:val="00243A79"/>
    <w:rsid w:val="002502B4"/>
    <w:rsid w:val="0025205D"/>
    <w:rsid w:val="00260A18"/>
    <w:rsid w:val="00264E14"/>
    <w:rsid w:val="00266042"/>
    <w:rsid w:val="0026651B"/>
    <w:rsid w:val="0027018E"/>
    <w:rsid w:val="00272D36"/>
    <w:rsid w:val="00273815"/>
    <w:rsid w:val="00274484"/>
    <w:rsid w:val="002819C3"/>
    <w:rsid w:val="0028327E"/>
    <w:rsid w:val="0028344A"/>
    <w:rsid w:val="002849EA"/>
    <w:rsid w:val="00284C19"/>
    <w:rsid w:val="00286250"/>
    <w:rsid w:val="00286E68"/>
    <w:rsid w:val="002A0113"/>
    <w:rsid w:val="002A20BE"/>
    <w:rsid w:val="002A3582"/>
    <w:rsid w:val="002A4FE3"/>
    <w:rsid w:val="002A699D"/>
    <w:rsid w:val="002B1B22"/>
    <w:rsid w:val="002B1E3E"/>
    <w:rsid w:val="002B266E"/>
    <w:rsid w:val="002B2BB2"/>
    <w:rsid w:val="002B2FBF"/>
    <w:rsid w:val="002B41BA"/>
    <w:rsid w:val="002B4384"/>
    <w:rsid w:val="002B62AA"/>
    <w:rsid w:val="002B63B5"/>
    <w:rsid w:val="002B6C55"/>
    <w:rsid w:val="002C256E"/>
    <w:rsid w:val="002C33EC"/>
    <w:rsid w:val="002C3CA2"/>
    <w:rsid w:val="002C4373"/>
    <w:rsid w:val="002D3023"/>
    <w:rsid w:val="002E1088"/>
    <w:rsid w:val="002E18A2"/>
    <w:rsid w:val="002E242B"/>
    <w:rsid w:val="002E39A6"/>
    <w:rsid w:val="002E3CA5"/>
    <w:rsid w:val="002E5025"/>
    <w:rsid w:val="002E61D0"/>
    <w:rsid w:val="002F08E8"/>
    <w:rsid w:val="002F213A"/>
    <w:rsid w:val="002F3817"/>
    <w:rsid w:val="002F523B"/>
    <w:rsid w:val="002F663D"/>
    <w:rsid w:val="002F6BBB"/>
    <w:rsid w:val="002F7B4C"/>
    <w:rsid w:val="00300A6C"/>
    <w:rsid w:val="0030205A"/>
    <w:rsid w:val="00306305"/>
    <w:rsid w:val="00307B7C"/>
    <w:rsid w:val="003104AD"/>
    <w:rsid w:val="003151C7"/>
    <w:rsid w:val="003202C4"/>
    <w:rsid w:val="00322551"/>
    <w:rsid w:val="00325310"/>
    <w:rsid w:val="003269BB"/>
    <w:rsid w:val="00327F31"/>
    <w:rsid w:val="003404F0"/>
    <w:rsid w:val="00344AA3"/>
    <w:rsid w:val="003464E6"/>
    <w:rsid w:val="00347780"/>
    <w:rsid w:val="003503A5"/>
    <w:rsid w:val="00350F2D"/>
    <w:rsid w:val="0035186D"/>
    <w:rsid w:val="00360A29"/>
    <w:rsid w:val="00362DC0"/>
    <w:rsid w:val="00362E85"/>
    <w:rsid w:val="00362FE7"/>
    <w:rsid w:val="0036676D"/>
    <w:rsid w:val="00370E5F"/>
    <w:rsid w:val="00376011"/>
    <w:rsid w:val="00380B27"/>
    <w:rsid w:val="00381508"/>
    <w:rsid w:val="00381E71"/>
    <w:rsid w:val="003909B7"/>
    <w:rsid w:val="00393ED0"/>
    <w:rsid w:val="003959B9"/>
    <w:rsid w:val="003A03FC"/>
    <w:rsid w:val="003B05AE"/>
    <w:rsid w:val="003B2B22"/>
    <w:rsid w:val="003B5870"/>
    <w:rsid w:val="003C45E7"/>
    <w:rsid w:val="003C53BD"/>
    <w:rsid w:val="003C6A84"/>
    <w:rsid w:val="003C6BB0"/>
    <w:rsid w:val="003D00E3"/>
    <w:rsid w:val="003D1D9F"/>
    <w:rsid w:val="003D1F63"/>
    <w:rsid w:val="003D225C"/>
    <w:rsid w:val="003D37C2"/>
    <w:rsid w:val="003D3CEE"/>
    <w:rsid w:val="003D52BD"/>
    <w:rsid w:val="003D661E"/>
    <w:rsid w:val="003D6F2E"/>
    <w:rsid w:val="003E42B8"/>
    <w:rsid w:val="003E4C5C"/>
    <w:rsid w:val="003E6411"/>
    <w:rsid w:val="003E7088"/>
    <w:rsid w:val="003F3AA3"/>
    <w:rsid w:val="003F6F56"/>
    <w:rsid w:val="0040003C"/>
    <w:rsid w:val="00404941"/>
    <w:rsid w:val="00405370"/>
    <w:rsid w:val="00412211"/>
    <w:rsid w:val="004122E9"/>
    <w:rsid w:val="0041533C"/>
    <w:rsid w:val="004210EF"/>
    <w:rsid w:val="00421902"/>
    <w:rsid w:val="004237C7"/>
    <w:rsid w:val="0042573C"/>
    <w:rsid w:val="00425DB9"/>
    <w:rsid w:val="004267CB"/>
    <w:rsid w:val="00432B4E"/>
    <w:rsid w:val="0043333E"/>
    <w:rsid w:val="0043489D"/>
    <w:rsid w:val="00441244"/>
    <w:rsid w:val="0044136D"/>
    <w:rsid w:val="004418C3"/>
    <w:rsid w:val="00444F2F"/>
    <w:rsid w:val="0046226D"/>
    <w:rsid w:val="0046238B"/>
    <w:rsid w:val="00470A49"/>
    <w:rsid w:val="00470AC7"/>
    <w:rsid w:val="00477721"/>
    <w:rsid w:val="00480017"/>
    <w:rsid w:val="0048019B"/>
    <w:rsid w:val="004811E5"/>
    <w:rsid w:val="00482CD0"/>
    <w:rsid w:val="0048436A"/>
    <w:rsid w:val="00486E82"/>
    <w:rsid w:val="00487EFB"/>
    <w:rsid w:val="00490474"/>
    <w:rsid w:val="00493931"/>
    <w:rsid w:val="00496813"/>
    <w:rsid w:val="004A2D66"/>
    <w:rsid w:val="004A4579"/>
    <w:rsid w:val="004A5A81"/>
    <w:rsid w:val="004A5EB5"/>
    <w:rsid w:val="004A71CB"/>
    <w:rsid w:val="004A7E37"/>
    <w:rsid w:val="004B1991"/>
    <w:rsid w:val="004B509F"/>
    <w:rsid w:val="004B528A"/>
    <w:rsid w:val="004B5928"/>
    <w:rsid w:val="004B5C87"/>
    <w:rsid w:val="004B61E9"/>
    <w:rsid w:val="004B7577"/>
    <w:rsid w:val="004C6AA6"/>
    <w:rsid w:val="004C7921"/>
    <w:rsid w:val="004D0642"/>
    <w:rsid w:val="004D52AC"/>
    <w:rsid w:val="004D5B00"/>
    <w:rsid w:val="004D6A62"/>
    <w:rsid w:val="004E3709"/>
    <w:rsid w:val="004F3279"/>
    <w:rsid w:val="004F50B3"/>
    <w:rsid w:val="004F78FD"/>
    <w:rsid w:val="0050279B"/>
    <w:rsid w:val="00505EFC"/>
    <w:rsid w:val="00507B63"/>
    <w:rsid w:val="00511376"/>
    <w:rsid w:val="005113B5"/>
    <w:rsid w:val="00514CBD"/>
    <w:rsid w:val="00516DFF"/>
    <w:rsid w:val="00521E9E"/>
    <w:rsid w:val="005229CC"/>
    <w:rsid w:val="005230F5"/>
    <w:rsid w:val="00523790"/>
    <w:rsid w:val="00526CA5"/>
    <w:rsid w:val="00536AC0"/>
    <w:rsid w:val="00537725"/>
    <w:rsid w:val="00542521"/>
    <w:rsid w:val="00542DE1"/>
    <w:rsid w:val="00546973"/>
    <w:rsid w:val="00552D59"/>
    <w:rsid w:val="005534C9"/>
    <w:rsid w:val="0055385D"/>
    <w:rsid w:val="005545D6"/>
    <w:rsid w:val="00561BB6"/>
    <w:rsid w:val="0056321D"/>
    <w:rsid w:val="00563EA0"/>
    <w:rsid w:val="00564CAD"/>
    <w:rsid w:val="005657A4"/>
    <w:rsid w:val="00566F2F"/>
    <w:rsid w:val="00573483"/>
    <w:rsid w:val="005858F1"/>
    <w:rsid w:val="005928CA"/>
    <w:rsid w:val="005928CE"/>
    <w:rsid w:val="00593729"/>
    <w:rsid w:val="00596CAD"/>
    <w:rsid w:val="00596F23"/>
    <w:rsid w:val="00597125"/>
    <w:rsid w:val="005A007D"/>
    <w:rsid w:val="005A1C61"/>
    <w:rsid w:val="005A2883"/>
    <w:rsid w:val="005A2A6D"/>
    <w:rsid w:val="005A4512"/>
    <w:rsid w:val="005A7879"/>
    <w:rsid w:val="005B11F0"/>
    <w:rsid w:val="005B1962"/>
    <w:rsid w:val="005B3080"/>
    <w:rsid w:val="005C0199"/>
    <w:rsid w:val="005C01A5"/>
    <w:rsid w:val="005C143E"/>
    <w:rsid w:val="005D446D"/>
    <w:rsid w:val="005D465B"/>
    <w:rsid w:val="005D518C"/>
    <w:rsid w:val="005E013F"/>
    <w:rsid w:val="005E1030"/>
    <w:rsid w:val="005E12BC"/>
    <w:rsid w:val="005E4B12"/>
    <w:rsid w:val="005E4C6E"/>
    <w:rsid w:val="005E5CEB"/>
    <w:rsid w:val="005E7309"/>
    <w:rsid w:val="005F201C"/>
    <w:rsid w:val="005F238A"/>
    <w:rsid w:val="005F4256"/>
    <w:rsid w:val="005F693A"/>
    <w:rsid w:val="005F79A5"/>
    <w:rsid w:val="00600ABB"/>
    <w:rsid w:val="00601CBF"/>
    <w:rsid w:val="00604126"/>
    <w:rsid w:val="00605F77"/>
    <w:rsid w:val="006060B9"/>
    <w:rsid w:val="00610043"/>
    <w:rsid w:val="00611380"/>
    <w:rsid w:val="006130BE"/>
    <w:rsid w:val="00623E28"/>
    <w:rsid w:val="006255B8"/>
    <w:rsid w:val="00627AC2"/>
    <w:rsid w:val="00627DDF"/>
    <w:rsid w:val="006332BC"/>
    <w:rsid w:val="00635FDC"/>
    <w:rsid w:val="00637ACB"/>
    <w:rsid w:val="006413AB"/>
    <w:rsid w:val="00642B63"/>
    <w:rsid w:val="00642BC5"/>
    <w:rsid w:val="0064337C"/>
    <w:rsid w:val="00643486"/>
    <w:rsid w:val="00645D7B"/>
    <w:rsid w:val="00645FC7"/>
    <w:rsid w:val="0064621E"/>
    <w:rsid w:val="00646390"/>
    <w:rsid w:val="00647BDD"/>
    <w:rsid w:val="00650B9F"/>
    <w:rsid w:val="00652ACC"/>
    <w:rsid w:val="00655BC3"/>
    <w:rsid w:val="00656B1A"/>
    <w:rsid w:val="006577E0"/>
    <w:rsid w:val="00661172"/>
    <w:rsid w:val="006702E8"/>
    <w:rsid w:val="00670B14"/>
    <w:rsid w:val="00672F6C"/>
    <w:rsid w:val="00673369"/>
    <w:rsid w:val="00673C04"/>
    <w:rsid w:val="00674001"/>
    <w:rsid w:val="0067670D"/>
    <w:rsid w:val="00676B44"/>
    <w:rsid w:val="00684056"/>
    <w:rsid w:val="0068427B"/>
    <w:rsid w:val="00684A70"/>
    <w:rsid w:val="0068546C"/>
    <w:rsid w:val="006855B7"/>
    <w:rsid w:val="006872CB"/>
    <w:rsid w:val="00687466"/>
    <w:rsid w:val="006875DE"/>
    <w:rsid w:val="00690771"/>
    <w:rsid w:val="006949A1"/>
    <w:rsid w:val="006977EB"/>
    <w:rsid w:val="006978C3"/>
    <w:rsid w:val="00697C2D"/>
    <w:rsid w:val="006B3B94"/>
    <w:rsid w:val="006B45ED"/>
    <w:rsid w:val="006C2151"/>
    <w:rsid w:val="006C38F9"/>
    <w:rsid w:val="006C6296"/>
    <w:rsid w:val="006D074A"/>
    <w:rsid w:val="006D2B06"/>
    <w:rsid w:val="006D7157"/>
    <w:rsid w:val="006E1A82"/>
    <w:rsid w:val="006E5BBB"/>
    <w:rsid w:val="006F5AF9"/>
    <w:rsid w:val="00702A09"/>
    <w:rsid w:val="00704AAB"/>
    <w:rsid w:val="0070500D"/>
    <w:rsid w:val="00706E84"/>
    <w:rsid w:val="007101FE"/>
    <w:rsid w:val="00712983"/>
    <w:rsid w:val="00714490"/>
    <w:rsid w:val="00715CB6"/>
    <w:rsid w:val="007245C0"/>
    <w:rsid w:val="007248C4"/>
    <w:rsid w:val="007265E1"/>
    <w:rsid w:val="00737D62"/>
    <w:rsid w:val="00740983"/>
    <w:rsid w:val="00741247"/>
    <w:rsid w:val="007441C5"/>
    <w:rsid w:val="00751B68"/>
    <w:rsid w:val="00752985"/>
    <w:rsid w:val="007567B4"/>
    <w:rsid w:val="00761A07"/>
    <w:rsid w:val="007650F2"/>
    <w:rsid w:val="00766454"/>
    <w:rsid w:val="0077131E"/>
    <w:rsid w:val="00771E34"/>
    <w:rsid w:val="00774352"/>
    <w:rsid w:val="007744AF"/>
    <w:rsid w:val="00775DC1"/>
    <w:rsid w:val="007778E8"/>
    <w:rsid w:val="007814CD"/>
    <w:rsid w:val="00781F74"/>
    <w:rsid w:val="00783131"/>
    <w:rsid w:val="007908A3"/>
    <w:rsid w:val="007947E0"/>
    <w:rsid w:val="00796B06"/>
    <w:rsid w:val="00797314"/>
    <w:rsid w:val="007A2633"/>
    <w:rsid w:val="007A386E"/>
    <w:rsid w:val="007A486D"/>
    <w:rsid w:val="007A5CF4"/>
    <w:rsid w:val="007A693B"/>
    <w:rsid w:val="007B01A8"/>
    <w:rsid w:val="007B0A80"/>
    <w:rsid w:val="007B0E7C"/>
    <w:rsid w:val="007B4418"/>
    <w:rsid w:val="007C7BDC"/>
    <w:rsid w:val="007D309A"/>
    <w:rsid w:val="007E2FBB"/>
    <w:rsid w:val="007E3275"/>
    <w:rsid w:val="007E5245"/>
    <w:rsid w:val="007E6F97"/>
    <w:rsid w:val="007F0D45"/>
    <w:rsid w:val="007F3608"/>
    <w:rsid w:val="007F500C"/>
    <w:rsid w:val="008011E4"/>
    <w:rsid w:val="00801468"/>
    <w:rsid w:val="00806BB8"/>
    <w:rsid w:val="008102AA"/>
    <w:rsid w:val="0081039F"/>
    <w:rsid w:val="008114A4"/>
    <w:rsid w:val="00811969"/>
    <w:rsid w:val="00811B99"/>
    <w:rsid w:val="00813EC6"/>
    <w:rsid w:val="00817F31"/>
    <w:rsid w:val="008213B8"/>
    <w:rsid w:val="00821CEA"/>
    <w:rsid w:val="00822B13"/>
    <w:rsid w:val="00825909"/>
    <w:rsid w:val="00830070"/>
    <w:rsid w:val="008311A3"/>
    <w:rsid w:val="00832109"/>
    <w:rsid w:val="008326A5"/>
    <w:rsid w:val="008353FD"/>
    <w:rsid w:val="00836B9A"/>
    <w:rsid w:val="008376E3"/>
    <w:rsid w:val="008409CD"/>
    <w:rsid w:val="0084176B"/>
    <w:rsid w:val="00842E21"/>
    <w:rsid w:val="00843615"/>
    <w:rsid w:val="00846ACB"/>
    <w:rsid w:val="00846ECE"/>
    <w:rsid w:val="00850A7D"/>
    <w:rsid w:val="00851915"/>
    <w:rsid w:val="008553FF"/>
    <w:rsid w:val="00855680"/>
    <w:rsid w:val="00857750"/>
    <w:rsid w:val="00857AA8"/>
    <w:rsid w:val="0086196B"/>
    <w:rsid w:val="008622A1"/>
    <w:rsid w:val="0086314E"/>
    <w:rsid w:val="00863884"/>
    <w:rsid w:val="00864A12"/>
    <w:rsid w:val="00865A4A"/>
    <w:rsid w:val="00866620"/>
    <w:rsid w:val="0087253A"/>
    <w:rsid w:val="00873E1D"/>
    <w:rsid w:val="008755B2"/>
    <w:rsid w:val="00880BE5"/>
    <w:rsid w:val="00880EA2"/>
    <w:rsid w:val="008815BA"/>
    <w:rsid w:val="00883CCC"/>
    <w:rsid w:val="00885CFB"/>
    <w:rsid w:val="00885D89"/>
    <w:rsid w:val="00891BBB"/>
    <w:rsid w:val="00896CF4"/>
    <w:rsid w:val="008A3DD8"/>
    <w:rsid w:val="008A46C6"/>
    <w:rsid w:val="008A538A"/>
    <w:rsid w:val="008B1215"/>
    <w:rsid w:val="008B3ECB"/>
    <w:rsid w:val="008B69CA"/>
    <w:rsid w:val="008C3D66"/>
    <w:rsid w:val="008C4FE0"/>
    <w:rsid w:val="008C6F18"/>
    <w:rsid w:val="008D00C3"/>
    <w:rsid w:val="008D33A0"/>
    <w:rsid w:val="008D3CFA"/>
    <w:rsid w:val="008D5B86"/>
    <w:rsid w:val="008D7948"/>
    <w:rsid w:val="008D79CD"/>
    <w:rsid w:val="008E0F08"/>
    <w:rsid w:val="008E3513"/>
    <w:rsid w:val="008E3624"/>
    <w:rsid w:val="008E4A98"/>
    <w:rsid w:val="008E6223"/>
    <w:rsid w:val="008E71EA"/>
    <w:rsid w:val="008F121D"/>
    <w:rsid w:val="008F15E8"/>
    <w:rsid w:val="008F4D96"/>
    <w:rsid w:val="009007F7"/>
    <w:rsid w:val="0090147C"/>
    <w:rsid w:val="00903651"/>
    <w:rsid w:val="00904A22"/>
    <w:rsid w:val="00904D96"/>
    <w:rsid w:val="00904F9D"/>
    <w:rsid w:val="00905696"/>
    <w:rsid w:val="00905842"/>
    <w:rsid w:val="0090713D"/>
    <w:rsid w:val="0091080E"/>
    <w:rsid w:val="00916018"/>
    <w:rsid w:val="00917D88"/>
    <w:rsid w:val="00925322"/>
    <w:rsid w:val="00925AA7"/>
    <w:rsid w:val="0092607E"/>
    <w:rsid w:val="00927BBA"/>
    <w:rsid w:val="009326AC"/>
    <w:rsid w:val="00935B4B"/>
    <w:rsid w:val="00935B54"/>
    <w:rsid w:val="009366F8"/>
    <w:rsid w:val="009372A3"/>
    <w:rsid w:val="009402B9"/>
    <w:rsid w:val="009409E5"/>
    <w:rsid w:val="0094427D"/>
    <w:rsid w:val="00945AB0"/>
    <w:rsid w:val="00945CCA"/>
    <w:rsid w:val="00946352"/>
    <w:rsid w:val="00947526"/>
    <w:rsid w:val="00947C0E"/>
    <w:rsid w:val="0095258D"/>
    <w:rsid w:val="00952A33"/>
    <w:rsid w:val="00952B21"/>
    <w:rsid w:val="00953CC4"/>
    <w:rsid w:val="009561F6"/>
    <w:rsid w:val="0096246E"/>
    <w:rsid w:val="00962B1C"/>
    <w:rsid w:val="009634CC"/>
    <w:rsid w:val="00965541"/>
    <w:rsid w:val="0097191D"/>
    <w:rsid w:val="009725E5"/>
    <w:rsid w:val="00972661"/>
    <w:rsid w:val="00972896"/>
    <w:rsid w:val="00974FAA"/>
    <w:rsid w:val="00975B2B"/>
    <w:rsid w:val="00980ED4"/>
    <w:rsid w:val="00981583"/>
    <w:rsid w:val="00981F6B"/>
    <w:rsid w:val="009824BE"/>
    <w:rsid w:val="00990712"/>
    <w:rsid w:val="00991AC5"/>
    <w:rsid w:val="009936EA"/>
    <w:rsid w:val="00994DD2"/>
    <w:rsid w:val="0099575A"/>
    <w:rsid w:val="009970AB"/>
    <w:rsid w:val="009A0276"/>
    <w:rsid w:val="009A0342"/>
    <w:rsid w:val="009A03A7"/>
    <w:rsid w:val="009A0934"/>
    <w:rsid w:val="009A23A0"/>
    <w:rsid w:val="009A3693"/>
    <w:rsid w:val="009B1016"/>
    <w:rsid w:val="009B24C2"/>
    <w:rsid w:val="009B28EC"/>
    <w:rsid w:val="009B589F"/>
    <w:rsid w:val="009C68E5"/>
    <w:rsid w:val="009D0F7A"/>
    <w:rsid w:val="009D264D"/>
    <w:rsid w:val="009D4055"/>
    <w:rsid w:val="009D4999"/>
    <w:rsid w:val="009D4D6C"/>
    <w:rsid w:val="009D6886"/>
    <w:rsid w:val="009D6CDD"/>
    <w:rsid w:val="009E424E"/>
    <w:rsid w:val="009E5DD7"/>
    <w:rsid w:val="009E6B70"/>
    <w:rsid w:val="009F3255"/>
    <w:rsid w:val="009F480E"/>
    <w:rsid w:val="009F52CC"/>
    <w:rsid w:val="009F53B8"/>
    <w:rsid w:val="00A00106"/>
    <w:rsid w:val="00A0139C"/>
    <w:rsid w:val="00A01F55"/>
    <w:rsid w:val="00A0231B"/>
    <w:rsid w:val="00A02A6F"/>
    <w:rsid w:val="00A05054"/>
    <w:rsid w:val="00A0556F"/>
    <w:rsid w:val="00A0604B"/>
    <w:rsid w:val="00A06B07"/>
    <w:rsid w:val="00A11B1D"/>
    <w:rsid w:val="00A16794"/>
    <w:rsid w:val="00A17485"/>
    <w:rsid w:val="00A21139"/>
    <w:rsid w:val="00A25C80"/>
    <w:rsid w:val="00A30274"/>
    <w:rsid w:val="00A31268"/>
    <w:rsid w:val="00A40612"/>
    <w:rsid w:val="00A43D40"/>
    <w:rsid w:val="00A44E0A"/>
    <w:rsid w:val="00A44EE6"/>
    <w:rsid w:val="00A46408"/>
    <w:rsid w:val="00A46530"/>
    <w:rsid w:val="00A472C3"/>
    <w:rsid w:val="00A47FC2"/>
    <w:rsid w:val="00A50201"/>
    <w:rsid w:val="00A51CC2"/>
    <w:rsid w:val="00A53CCE"/>
    <w:rsid w:val="00A5474E"/>
    <w:rsid w:val="00A57AD8"/>
    <w:rsid w:val="00A62250"/>
    <w:rsid w:val="00A624BB"/>
    <w:rsid w:val="00A652D6"/>
    <w:rsid w:val="00A67A48"/>
    <w:rsid w:val="00A72BE7"/>
    <w:rsid w:val="00A74FCC"/>
    <w:rsid w:val="00A76455"/>
    <w:rsid w:val="00A765ED"/>
    <w:rsid w:val="00A850C1"/>
    <w:rsid w:val="00A85130"/>
    <w:rsid w:val="00A85783"/>
    <w:rsid w:val="00A86EDA"/>
    <w:rsid w:val="00A90930"/>
    <w:rsid w:val="00A9572B"/>
    <w:rsid w:val="00AA3DAD"/>
    <w:rsid w:val="00AB368A"/>
    <w:rsid w:val="00AB5055"/>
    <w:rsid w:val="00AB6D90"/>
    <w:rsid w:val="00AC194F"/>
    <w:rsid w:val="00AC4E6D"/>
    <w:rsid w:val="00AC525C"/>
    <w:rsid w:val="00AC5952"/>
    <w:rsid w:val="00AC68AD"/>
    <w:rsid w:val="00AC6B53"/>
    <w:rsid w:val="00AD36F9"/>
    <w:rsid w:val="00AD566B"/>
    <w:rsid w:val="00AE6136"/>
    <w:rsid w:val="00AE7E83"/>
    <w:rsid w:val="00AF20B0"/>
    <w:rsid w:val="00AF2A17"/>
    <w:rsid w:val="00AF34AE"/>
    <w:rsid w:val="00AF69BA"/>
    <w:rsid w:val="00AF6FEE"/>
    <w:rsid w:val="00AF7928"/>
    <w:rsid w:val="00B01DCC"/>
    <w:rsid w:val="00B14FC9"/>
    <w:rsid w:val="00B20C39"/>
    <w:rsid w:val="00B224F5"/>
    <w:rsid w:val="00B23252"/>
    <w:rsid w:val="00B23964"/>
    <w:rsid w:val="00B24032"/>
    <w:rsid w:val="00B27AFD"/>
    <w:rsid w:val="00B27DD3"/>
    <w:rsid w:val="00B323BC"/>
    <w:rsid w:val="00B33476"/>
    <w:rsid w:val="00B3677C"/>
    <w:rsid w:val="00B41DDD"/>
    <w:rsid w:val="00B41E7F"/>
    <w:rsid w:val="00B45BD8"/>
    <w:rsid w:val="00B476A0"/>
    <w:rsid w:val="00B478D9"/>
    <w:rsid w:val="00B503B1"/>
    <w:rsid w:val="00B51167"/>
    <w:rsid w:val="00B54DE3"/>
    <w:rsid w:val="00B601CA"/>
    <w:rsid w:val="00B61699"/>
    <w:rsid w:val="00B625BF"/>
    <w:rsid w:val="00B62F7D"/>
    <w:rsid w:val="00B729A0"/>
    <w:rsid w:val="00B735E8"/>
    <w:rsid w:val="00B7384D"/>
    <w:rsid w:val="00B75572"/>
    <w:rsid w:val="00B818B9"/>
    <w:rsid w:val="00B85EDA"/>
    <w:rsid w:val="00B9074D"/>
    <w:rsid w:val="00B944BC"/>
    <w:rsid w:val="00B95AC9"/>
    <w:rsid w:val="00B966F4"/>
    <w:rsid w:val="00BA20DB"/>
    <w:rsid w:val="00BA503F"/>
    <w:rsid w:val="00BB0E09"/>
    <w:rsid w:val="00BB295F"/>
    <w:rsid w:val="00BB2EF6"/>
    <w:rsid w:val="00BB34F0"/>
    <w:rsid w:val="00BB39DA"/>
    <w:rsid w:val="00BB42C8"/>
    <w:rsid w:val="00BC31F0"/>
    <w:rsid w:val="00BC34C5"/>
    <w:rsid w:val="00BC3988"/>
    <w:rsid w:val="00BC413A"/>
    <w:rsid w:val="00BC56ED"/>
    <w:rsid w:val="00BD117D"/>
    <w:rsid w:val="00BD3B12"/>
    <w:rsid w:val="00BD4DC6"/>
    <w:rsid w:val="00BD4E75"/>
    <w:rsid w:val="00BD4EC2"/>
    <w:rsid w:val="00BE0AA8"/>
    <w:rsid w:val="00BE131C"/>
    <w:rsid w:val="00BE1E2F"/>
    <w:rsid w:val="00BE52B2"/>
    <w:rsid w:val="00BE695D"/>
    <w:rsid w:val="00BE7157"/>
    <w:rsid w:val="00BF0961"/>
    <w:rsid w:val="00BF18BE"/>
    <w:rsid w:val="00BF6410"/>
    <w:rsid w:val="00BF6F5B"/>
    <w:rsid w:val="00BF73E5"/>
    <w:rsid w:val="00C003EF"/>
    <w:rsid w:val="00C00533"/>
    <w:rsid w:val="00C14970"/>
    <w:rsid w:val="00C15270"/>
    <w:rsid w:val="00C17AE3"/>
    <w:rsid w:val="00C201D0"/>
    <w:rsid w:val="00C20406"/>
    <w:rsid w:val="00C2259A"/>
    <w:rsid w:val="00C22821"/>
    <w:rsid w:val="00C22F06"/>
    <w:rsid w:val="00C25FA7"/>
    <w:rsid w:val="00C31AAC"/>
    <w:rsid w:val="00C34682"/>
    <w:rsid w:val="00C34BE1"/>
    <w:rsid w:val="00C351A6"/>
    <w:rsid w:val="00C422A6"/>
    <w:rsid w:val="00C479D7"/>
    <w:rsid w:val="00C51DE7"/>
    <w:rsid w:val="00C5354B"/>
    <w:rsid w:val="00C537A5"/>
    <w:rsid w:val="00C56846"/>
    <w:rsid w:val="00C56F88"/>
    <w:rsid w:val="00C57BF5"/>
    <w:rsid w:val="00C6413C"/>
    <w:rsid w:val="00C646F0"/>
    <w:rsid w:val="00C7036D"/>
    <w:rsid w:val="00C71379"/>
    <w:rsid w:val="00C72A63"/>
    <w:rsid w:val="00C736A2"/>
    <w:rsid w:val="00C75E22"/>
    <w:rsid w:val="00C7731E"/>
    <w:rsid w:val="00C826F0"/>
    <w:rsid w:val="00C84995"/>
    <w:rsid w:val="00C86104"/>
    <w:rsid w:val="00C87357"/>
    <w:rsid w:val="00C90D4B"/>
    <w:rsid w:val="00C94C4A"/>
    <w:rsid w:val="00C95D5C"/>
    <w:rsid w:val="00CA22F9"/>
    <w:rsid w:val="00CA27F4"/>
    <w:rsid w:val="00CB0426"/>
    <w:rsid w:val="00CB45EE"/>
    <w:rsid w:val="00CB6A1E"/>
    <w:rsid w:val="00CC2D4E"/>
    <w:rsid w:val="00CC3F20"/>
    <w:rsid w:val="00CC4778"/>
    <w:rsid w:val="00CC49D8"/>
    <w:rsid w:val="00CC5AA7"/>
    <w:rsid w:val="00CC75D4"/>
    <w:rsid w:val="00CC7E68"/>
    <w:rsid w:val="00CD1ED7"/>
    <w:rsid w:val="00CD363B"/>
    <w:rsid w:val="00CD3EE9"/>
    <w:rsid w:val="00CD79AB"/>
    <w:rsid w:val="00CE5D51"/>
    <w:rsid w:val="00CE6416"/>
    <w:rsid w:val="00CF0737"/>
    <w:rsid w:val="00CF59AD"/>
    <w:rsid w:val="00CF6936"/>
    <w:rsid w:val="00CF6B3C"/>
    <w:rsid w:val="00D0037C"/>
    <w:rsid w:val="00D00B14"/>
    <w:rsid w:val="00D018F3"/>
    <w:rsid w:val="00D04898"/>
    <w:rsid w:val="00D07071"/>
    <w:rsid w:val="00D1069E"/>
    <w:rsid w:val="00D1296C"/>
    <w:rsid w:val="00D20963"/>
    <w:rsid w:val="00D2137A"/>
    <w:rsid w:val="00D22F34"/>
    <w:rsid w:val="00D230E3"/>
    <w:rsid w:val="00D25BF6"/>
    <w:rsid w:val="00D25BFC"/>
    <w:rsid w:val="00D271B3"/>
    <w:rsid w:val="00D30A8F"/>
    <w:rsid w:val="00D36113"/>
    <w:rsid w:val="00D3719A"/>
    <w:rsid w:val="00D4046C"/>
    <w:rsid w:val="00D40694"/>
    <w:rsid w:val="00D40E1A"/>
    <w:rsid w:val="00D418FC"/>
    <w:rsid w:val="00D45732"/>
    <w:rsid w:val="00D4712A"/>
    <w:rsid w:val="00D4783E"/>
    <w:rsid w:val="00D51AC5"/>
    <w:rsid w:val="00D52597"/>
    <w:rsid w:val="00D52D76"/>
    <w:rsid w:val="00D54D73"/>
    <w:rsid w:val="00D56BED"/>
    <w:rsid w:val="00D70043"/>
    <w:rsid w:val="00D72899"/>
    <w:rsid w:val="00D72F29"/>
    <w:rsid w:val="00D805F7"/>
    <w:rsid w:val="00D80AA0"/>
    <w:rsid w:val="00D8611A"/>
    <w:rsid w:val="00D872D7"/>
    <w:rsid w:val="00D9051C"/>
    <w:rsid w:val="00D92524"/>
    <w:rsid w:val="00D96815"/>
    <w:rsid w:val="00D97AA5"/>
    <w:rsid w:val="00DA1269"/>
    <w:rsid w:val="00DA2758"/>
    <w:rsid w:val="00DA4F1E"/>
    <w:rsid w:val="00DA5A97"/>
    <w:rsid w:val="00DA60D7"/>
    <w:rsid w:val="00DB01FD"/>
    <w:rsid w:val="00DB04E4"/>
    <w:rsid w:val="00DB5BC7"/>
    <w:rsid w:val="00DB76D2"/>
    <w:rsid w:val="00DB78D2"/>
    <w:rsid w:val="00DC3B35"/>
    <w:rsid w:val="00DC4217"/>
    <w:rsid w:val="00DC531D"/>
    <w:rsid w:val="00DD4930"/>
    <w:rsid w:val="00DD767C"/>
    <w:rsid w:val="00DE07CF"/>
    <w:rsid w:val="00DE36C9"/>
    <w:rsid w:val="00DE4879"/>
    <w:rsid w:val="00DE4CA0"/>
    <w:rsid w:val="00DE6E31"/>
    <w:rsid w:val="00DE79E4"/>
    <w:rsid w:val="00DF1431"/>
    <w:rsid w:val="00DF1477"/>
    <w:rsid w:val="00DF2586"/>
    <w:rsid w:val="00DF3B11"/>
    <w:rsid w:val="00DF53E4"/>
    <w:rsid w:val="00DF620B"/>
    <w:rsid w:val="00E02113"/>
    <w:rsid w:val="00E02A50"/>
    <w:rsid w:val="00E04402"/>
    <w:rsid w:val="00E10176"/>
    <w:rsid w:val="00E103AA"/>
    <w:rsid w:val="00E1292A"/>
    <w:rsid w:val="00E14F75"/>
    <w:rsid w:val="00E17AAF"/>
    <w:rsid w:val="00E21915"/>
    <w:rsid w:val="00E22466"/>
    <w:rsid w:val="00E24E83"/>
    <w:rsid w:val="00E258E4"/>
    <w:rsid w:val="00E26012"/>
    <w:rsid w:val="00E26616"/>
    <w:rsid w:val="00E31441"/>
    <w:rsid w:val="00E3168C"/>
    <w:rsid w:val="00E3191E"/>
    <w:rsid w:val="00E375E3"/>
    <w:rsid w:val="00E40492"/>
    <w:rsid w:val="00E43B1E"/>
    <w:rsid w:val="00E44F68"/>
    <w:rsid w:val="00E47E99"/>
    <w:rsid w:val="00E5082C"/>
    <w:rsid w:val="00E51E71"/>
    <w:rsid w:val="00E54434"/>
    <w:rsid w:val="00E54AD9"/>
    <w:rsid w:val="00E56DBB"/>
    <w:rsid w:val="00E601D4"/>
    <w:rsid w:val="00E615AC"/>
    <w:rsid w:val="00E677C2"/>
    <w:rsid w:val="00E739B9"/>
    <w:rsid w:val="00E73CC8"/>
    <w:rsid w:val="00E75F02"/>
    <w:rsid w:val="00E76EF3"/>
    <w:rsid w:val="00E818BA"/>
    <w:rsid w:val="00E82BDC"/>
    <w:rsid w:val="00E86AEB"/>
    <w:rsid w:val="00E878BF"/>
    <w:rsid w:val="00E915A6"/>
    <w:rsid w:val="00E932FF"/>
    <w:rsid w:val="00E94772"/>
    <w:rsid w:val="00E947D0"/>
    <w:rsid w:val="00E94DFB"/>
    <w:rsid w:val="00E96245"/>
    <w:rsid w:val="00E96B99"/>
    <w:rsid w:val="00EA1536"/>
    <w:rsid w:val="00EA2D7B"/>
    <w:rsid w:val="00EC0B5B"/>
    <w:rsid w:val="00EC0B62"/>
    <w:rsid w:val="00EC0F36"/>
    <w:rsid w:val="00EC25E2"/>
    <w:rsid w:val="00EC40C2"/>
    <w:rsid w:val="00EC4ED7"/>
    <w:rsid w:val="00EC5B6B"/>
    <w:rsid w:val="00EC6B1E"/>
    <w:rsid w:val="00ED0427"/>
    <w:rsid w:val="00ED05B5"/>
    <w:rsid w:val="00ED3377"/>
    <w:rsid w:val="00ED3C80"/>
    <w:rsid w:val="00ED52CB"/>
    <w:rsid w:val="00ED6107"/>
    <w:rsid w:val="00ED6F55"/>
    <w:rsid w:val="00EE0CBC"/>
    <w:rsid w:val="00EE1451"/>
    <w:rsid w:val="00EE1FEB"/>
    <w:rsid w:val="00EE27B3"/>
    <w:rsid w:val="00EE4025"/>
    <w:rsid w:val="00EE48E1"/>
    <w:rsid w:val="00EE6292"/>
    <w:rsid w:val="00EE68AC"/>
    <w:rsid w:val="00EE70C1"/>
    <w:rsid w:val="00EF05C0"/>
    <w:rsid w:val="00EF2B45"/>
    <w:rsid w:val="00EF2C1E"/>
    <w:rsid w:val="00EF3332"/>
    <w:rsid w:val="00F00A39"/>
    <w:rsid w:val="00F00BD6"/>
    <w:rsid w:val="00F01397"/>
    <w:rsid w:val="00F06FD0"/>
    <w:rsid w:val="00F10FE8"/>
    <w:rsid w:val="00F11351"/>
    <w:rsid w:val="00F13712"/>
    <w:rsid w:val="00F21F26"/>
    <w:rsid w:val="00F23297"/>
    <w:rsid w:val="00F2384A"/>
    <w:rsid w:val="00F27113"/>
    <w:rsid w:val="00F338B3"/>
    <w:rsid w:val="00F37A38"/>
    <w:rsid w:val="00F4173F"/>
    <w:rsid w:val="00F41D2B"/>
    <w:rsid w:val="00F4512F"/>
    <w:rsid w:val="00F452BC"/>
    <w:rsid w:val="00F6020D"/>
    <w:rsid w:val="00F623EC"/>
    <w:rsid w:val="00F62FFC"/>
    <w:rsid w:val="00F7472C"/>
    <w:rsid w:val="00F77F04"/>
    <w:rsid w:val="00F811C9"/>
    <w:rsid w:val="00F8161B"/>
    <w:rsid w:val="00F81F37"/>
    <w:rsid w:val="00F83DFE"/>
    <w:rsid w:val="00F84CCF"/>
    <w:rsid w:val="00F856F0"/>
    <w:rsid w:val="00F95BEE"/>
    <w:rsid w:val="00F964FC"/>
    <w:rsid w:val="00F966B8"/>
    <w:rsid w:val="00FA3824"/>
    <w:rsid w:val="00FA5CAF"/>
    <w:rsid w:val="00FA7508"/>
    <w:rsid w:val="00FB0155"/>
    <w:rsid w:val="00FB024B"/>
    <w:rsid w:val="00FB41B7"/>
    <w:rsid w:val="00FB4A16"/>
    <w:rsid w:val="00FC131A"/>
    <w:rsid w:val="00FC1F5E"/>
    <w:rsid w:val="00FC2F8C"/>
    <w:rsid w:val="00FC34BA"/>
    <w:rsid w:val="00FC45CF"/>
    <w:rsid w:val="00FC59BD"/>
    <w:rsid w:val="00FD21FD"/>
    <w:rsid w:val="00FD373D"/>
    <w:rsid w:val="00FD4F34"/>
    <w:rsid w:val="00FD56A9"/>
    <w:rsid w:val="00FD628B"/>
    <w:rsid w:val="00FE2ED3"/>
    <w:rsid w:val="00FE45A2"/>
    <w:rsid w:val="00FE7437"/>
    <w:rsid w:val="00FF2628"/>
    <w:rsid w:val="00FF7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A19C3E2-DF40-4611-BA36-9335AA1C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Arial"/>
      <w:b/>
      <w:sz w:val="28"/>
      <w:lang w:val="nl-BE"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82DD-4AE0-7646-A80A-34CED4CFEC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4150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Jan Vanmarsnille</cp:lastModifiedBy>
  <cp:revision>2</cp:revision>
  <cp:lastPrinted>2017-09-29T14:20:00Z</cp:lastPrinted>
  <dcterms:created xsi:type="dcterms:W3CDTF">2019-05-02T19:04:00Z</dcterms:created>
  <dcterms:modified xsi:type="dcterms:W3CDTF">2019-05-02T19:04:00Z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